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1E0"/>
      </w:tblPr>
      <w:tblGrid>
        <w:gridCol w:w="6379"/>
        <w:gridCol w:w="3827"/>
      </w:tblGrid>
      <w:tr w:rsidR="00475D0D" w:rsidRPr="00475D0D" w:rsidTr="00142DC1">
        <w:tc>
          <w:tcPr>
            <w:tcW w:w="6379" w:type="dxa"/>
          </w:tcPr>
          <w:p w:rsidR="00475D0D" w:rsidRPr="00475D0D" w:rsidRDefault="00475D0D" w:rsidP="00475D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5D0D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</w:t>
            </w:r>
          </w:p>
          <w:p w:rsidR="00A436CF" w:rsidRDefault="00475D0D" w:rsidP="00A436CF">
            <w:pPr>
              <w:tabs>
                <w:tab w:val="left" w:pos="5846"/>
                <w:tab w:val="left" w:pos="59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5D0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сельского поселения </w:t>
            </w:r>
            <w:proofErr w:type="spellStart"/>
            <w:r w:rsidRPr="00475D0D">
              <w:rPr>
                <w:rFonts w:ascii="Times New Roman" w:hAnsi="Times New Roman" w:cs="Times New Roman"/>
                <w:b/>
                <w:sz w:val="27"/>
                <w:szCs w:val="27"/>
              </w:rPr>
              <w:t>Бичевн</w:t>
            </w:r>
            <w:r w:rsidR="00A436CF">
              <w:rPr>
                <w:rFonts w:ascii="Times New Roman" w:hAnsi="Times New Roman" w:cs="Times New Roman"/>
                <w:b/>
                <w:sz w:val="27"/>
                <w:szCs w:val="27"/>
              </w:rPr>
              <w:t>ая</w:t>
            </w:r>
            <w:proofErr w:type="spellEnd"/>
            <w:r w:rsidRPr="00475D0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</w:p>
          <w:p w:rsidR="00475D0D" w:rsidRPr="00475D0D" w:rsidRDefault="00A436CF" w:rsidP="00A436CF">
            <w:pPr>
              <w:tabs>
                <w:tab w:val="left" w:pos="5846"/>
                <w:tab w:val="left" w:pos="59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75D0D" w:rsidRPr="00475D0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</w:t>
            </w:r>
          </w:p>
          <w:p w:rsidR="00475D0D" w:rsidRPr="00475D0D" w:rsidRDefault="00475D0D" w:rsidP="00475D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5D0D">
              <w:rPr>
                <w:rFonts w:ascii="Times New Roman" w:hAnsi="Times New Roman" w:cs="Times New Roman"/>
                <w:b/>
                <w:sz w:val="27"/>
                <w:szCs w:val="27"/>
              </w:rPr>
              <w:t>Самарской области</w:t>
            </w:r>
          </w:p>
          <w:p w:rsidR="00475D0D" w:rsidRPr="00475D0D" w:rsidRDefault="00475D0D" w:rsidP="00475D0D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5D0D" w:rsidRPr="00475D0D" w:rsidRDefault="00475D0D" w:rsidP="00475D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5D0D">
              <w:rPr>
                <w:rFonts w:ascii="Times New Roman" w:hAnsi="Times New Roman" w:cs="Times New Roman"/>
                <w:b/>
                <w:sz w:val="27"/>
                <w:szCs w:val="27"/>
              </w:rPr>
              <w:t>ПОСТАНОВЛЕНИЕ</w:t>
            </w:r>
          </w:p>
          <w:p w:rsidR="00475D0D" w:rsidRPr="00475D0D" w:rsidRDefault="00475D0D" w:rsidP="00475D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75D0D" w:rsidRPr="00475D0D" w:rsidRDefault="00475D0D" w:rsidP="00475D0D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__.__.2023 г.  №___</w:t>
            </w:r>
          </w:p>
        </w:tc>
        <w:tc>
          <w:tcPr>
            <w:tcW w:w="3827" w:type="dxa"/>
            <w:vMerge w:val="restart"/>
          </w:tcPr>
          <w:p w:rsidR="00475D0D" w:rsidRPr="00475D0D" w:rsidRDefault="00475D0D" w:rsidP="00475D0D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5D0D" w:rsidRPr="00475D0D" w:rsidRDefault="00142DC1" w:rsidP="00475D0D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ПРОЕКТ</w:t>
            </w:r>
          </w:p>
        </w:tc>
      </w:tr>
      <w:tr w:rsidR="00475D0D" w:rsidRPr="00475D0D" w:rsidTr="00142DC1">
        <w:trPr>
          <w:trHeight w:val="622"/>
        </w:trPr>
        <w:tc>
          <w:tcPr>
            <w:tcW w:w="6379" w:type="dxa"/>
          </w:tcPr>
          <w:p w:rsidR="00475D0D" w:rsidRPr="00475D0D" w:rsidRDefault="00475D0D" w:rsidP="00475D0D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с. Кузькино</w:t>
            </w:r>
          </w:p>
        </w:tc>
        <w:tc>
          <w:tcPr>
            <w:tcW w:w="3827" w:type="dxa"/>
            <w:vMerge/>
            <w:vAlign w:val="center"/>
            <w:hideMark/>
          </w:tcPr>
          <w:p w:rsidR="00475D0D" w:rsidRPr="00475D0D" w:rsidRDefault="00475D0D" w:rsidP="00475D0D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D0D" w:rsidRPr="00475D0D" w:rsidTr="00142DC1">
        <w:trPr>
          <w:trHeight w:val="1523"/>
        </w:trPr>
        <w:tc>
          <w:tcPr>
            <w:tcW w:w="6379" w:type="dxa"/>
          </w:tcPr>
          <w:p w:rsidR="00475D0D" w:rsidRPr="00475D0D" w:rsidRDefault="00475D0D" w:rsidP="00475D0D">
            <w:pPr>
              <w:pStyle w:val="Standard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475D0D">
              <w:rPr>
                <w:rFonts w:cs="Times New Roman"/>
                <w:b/>
                <w:color w:val="000000"/>
                <w:sz w:val="27"/>
                <w:szCs w:val="27"/>
              </w:rPr>
              <w:t xml:space="preserve">Об утверждении </w:t>
            </w:r>
            <w:proofErr w:type="gramStart"/>
            <w:r w:rsidRPr="00475D0D">
              <w:rPr>
                <w:rFonts w:cs="Times New Roman"/>
                <w:b/>
                <w:sz w:val="27"/>
                <w:szCs w:val="27"/>
              </w:rPr>
              <w:t>программы комплексного развития систем коммунальной инфраструктуры сельского поселения</w:t>
            </w:r>
            <w:proofErr w:type="gramEnd"/>
            <w:r w:rsidRPr="00475D0D"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7"/>
                <w:szCs w:val="27"/>
              </w:rPr>
              <w:t>Бичевная</w:t>
            </w:r>
            <w:proofErr w:type="spellEnd"/>
            <w:r w:rsidRPr="00475D0D">
              <w:rPr>
                <w:rFonts w:cs="Times New Roman"/>
                <w:b/>
                <w:sz w:val="27"/>
                <w:szCs w:val="27"/>
              </w:rPr>
              <w:t xml:space="preserve"> муниципального района </w:t>
            </w:r>
            <w:proofErr w:type="spellStart"/>
            <w:r w:rsidRPr="00475D0D">
              <w:rPr>
                <w:rFonts w:cs="Times New Roman"/>
                <w:b/>
                <w:sz w:val="27"/>
                <w:szCs w:val="27"/>
              </w:rPr>
              <w:t>Шигонский</w:t>
            </w:r>
            <w:proofErr w:type="spellEnd"/>
            <w:r w:rsidRPr="00475D0D">
              <w:rPr>
                <w:rFonts w:cs="Times New Roman"/>
                <w:b/>
                <w:sz w:val="27"/>
                <w:szCs w:val="27"/>
              </w:rPr>
              <w:t xml:space="preserve"> Самарской области на период 2023-2033 г.г.</w:t>
            </w:r>
            <w:r w:rsidRPr="00475D0D">
              <w:rPr>
                <w:rFonts w:cs="Times New Roman"/>
                <w:b/>
                <w:bCs/>
                <w:sz w:val="27"/>
                <w:szCs w:val="27"/>
              </w:rPr>
              <w:t>.</w:t>
            </w:r>
          </w:p>
          <w:p w:rsidR="00475D0D" w:rsidRPr="00475D0D" w:rsidRDefault="00475D0D" w:rsidP="00475D0D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75D0D" w:rsidRPr="00475D0D" w:rsidRDefault="00475D0D" w:rsidP="00475D0D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D0D" w:rsidRPr="00475D0D" w:rsidTr="00142DC1">
        <w:trPr>
          <w:trHeight w:val="10014"/>
        </w:trPr>
        <w:tc>
          <w:tcPr>
            <w:tcW w:w="10206" w:type="dxa"/>
            <w:gridSpan w:val="2"/>
          </w:tcPr>
          <w:p w:rsidR="00475D0D" w:rsidRPr="00475D0D" w:rsidRDefault="00475D0D" w:rsidP="00475D0D">
            <w:pPr>
              <w:spacing w:line="240" w:lineRule="auto"/>
              <w:ind w:firstLine="425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75D0D">
              <w:rPr>
                <w:rFonts w:ascii="Times New Roman" w:eastAsia="Arial Unicode MS" w:hAnsi="Times New Roman" w:cs="Times New Roman"/>
                <w:kern w:val="3"/>
                <w:sz w:val="27"/>
                <w:szCs w:val="27"/>
              </w:rPr>
              <w:t xml:space="preserve">         </w:t>
            </w:r>
            <w:proofErr w:type="gramStart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постановлением Правительства Российской Федерации № 502 от 14.06.2013г. «Об утверждении требований к программам комплексного развития систем коммунальной инфраструктуры поселений, городских округов», Федеральным законом от 06.10.2003 №131-ФЗ «Об общих принципах организации местного самоуправления в Российской Федерации», статьей 179 Бюджетного кодекса РФ, Уставом сельского поселения </w:t>
            </w:r>
            <w:proofErr w:type="spellStart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Бичевная</w:t>
            </w:r>
            <w:proofErr w:type="spellEnd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 муниципального района </w:t>
            </w:r>
            <w:proofErr w:type="spellStart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Шигонский</w:t>
            </w:r>
            <w:proofErr w:type="spellEnd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Самарской области, Администрация сельского поселения </w:t>
            </w:r>
            <w:proofErr w:type="spellStart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Бичевная</w:t>
            </w:r>
            <w:proofErr w:type="spellEnd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</w:t>
            </w:r>
            <w:proofErr w:type="spellStart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Шигонский</w:t>
            </w:r>
            <w:proofErr w:type="spellEnd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Самарской</w:t>
            </w:r>
            <w:proofErr w:type="gramEnd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области</w:t>
            </w:r>
          </w:p>
          <w:p w:rsidR="00475D0D" w:rsidRPr="00475D0D" w:rsidRDefault="00475D0D" w:rsidP="00475D0D">
            <w:pPr>
              <w:pStyle w:val="Standard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</w:p>
          <w:p w:rsidR="00475D0D" w:rsidRPr="00475D0D" w:rsidRDefault="00475D0D" w:rsidP="00475D0D">
            <w:pPr>
              <w:pStyle w:val="Standard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proofErr w:type="gramStart"/>
            <w:r w:rsidRPr="00475D0D">
              <w:rPr>
                <w:rFonts w:cs="Times New Roman"/>
                <w:b/>
                <w:bCs/>
                <w:sz w:val="27"/>
                <w:szCs w:val="27"/>
              </w:rPr>
              <w:t>П</w:t>
            </w:r>
            <w:proofErr w:type="gramEnd"/>
            <w:r w:rsidRPr="00475D0D">
              <w:rPr>
                <w:rFonts w:cs="Times New Roman"/>
                <w:b/>
                <w:bCs/>
                <w:sz w:val="27"/>
                <w:szCs w:val="27"/>
              </w:rPr>
              <w:t xml:space="preserve"> О С Т А Н О В Л </w:t>
            </w:r>
            <w:r>
              <w:rPr>
                <w:rFonts w:cs="Times New Roman"/>
                <w:b/>
                <w:bCs/>
                <w:sz w:val="27"/>
                <w:szCs w:val="27"/>
              </w:rPr>
              <w:t>ЕТ</w:t>
            </w:r>
            <w:r w:rsidRPr="00475D0D">
              <w:rPr>
                <w:rFonts w:cs="Times New Roman"/>
                <w:b/>
                <w:bCs/>
                <w:sz w:val="27"/>
                <w:szCs w:val="27"/>
              </w:rPr>
              <w:t>:</w:t>
            </w:r>
          </w:p>
          <w:p w:rsidR="00475D0D" w:rsidRPr="00475D0D" w:rsidRDefault="00475D0D" w:rsidP="00475D0D">
            <w:pPr>
              <w:pStyle w:val="Standard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</w:p>
          <w:p w:rsidR="00475D0D" w:rsidRPr="00475D0D" w:rsidRDefault="00475D0D" w:rsidP="00475D0D">
            <w:pPr>
              <w:tabs>
                <w:tab w:val="left" w:pos="709"/>
                <w:tab w:val="left" w:pos="2220"/>
              </w:tabs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475D0D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Утвердить </w:t>
            </w:r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программу комплексного развития систем коммунальной инфраструктуры сельского поселения </w:t>
            </w:r>
            <w:proofErr w:type="spellStart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Бичевная</w:t>
            </w:r>
            <w:proofErr w:type="spellEnd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</w:t>
            </w:r>
            <w:proofErr w:type="spellStart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Шигонский</w:t>
            </w:r>
            <w:proofErr w:type="spellEnd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Самарской области на период 2023-2033 г.г. (приложение).   </w:t>
            </w:r>
          </w:p>
          <w:p w:rsidR="00475D0D" w:rsidRPr="00475D0D" w:rsidRDefault="00475D0D" w:rsidP="00475D0D">
            <w:pPr>
              <w:tabs>
                <w:tab w:val="left" w:pos="709"/>
                <w:tab w:val="left" w:pos="2220"/>
              </w:tabs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2. Предусмотреть в бюджете сельского поселения </w:t>
            </w:r>
            <w:proofErr w:type="spellStart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Бичевная</w:t>
            </w:r>
            <w:proofErr w:type="spellEnd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денежные средства на реализацию муниципальной программы.</w:t>
            </w:r>
          </w:p>
          <w:p w:rsidR="00475D0D" w:rsidRPr="00475D0D" w:rsidRDefault="00475D0D" w:rsidP="00475D0D">
            <w:pPr>
              <w:tabs>
                <w:tab w:val="left" w:pos="709"/>
                <w:tab w:val="left" w:pos="2220"/>
              </w:tabs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3. Установить, что в ходе </w:t>
            </w:r>
            <w:proofErr w:type="gramStart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реализации программы комплексного развития систем коммунальной инфраструктуры сельского поселения</w:t>
            </w:r>
            <w:proofErr w:type="gramEnd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Бичевная</w:t>
            </w:r>
            <w:proofErr w:type="spellEnd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</w:t>
            </w:r>
            <w:proofErr w:type="spellStart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Шигонский</w:t>
            </w:r>
            <w:proofErr w:type="spellEnd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Самарской области на период 2022-2033 г.г. мероприятия и объемы их финансирования подлежат ежегодной корректировке с учетом возможностей средств бюджета сельского поселения.</w:t>
            </w:r>
          </w:p>
          <w:p w:rsidR="00475D0D" w:rsidRPr="00475D0D" w:rsidRDefault="00BB35E8" w:rsidP="00475D0D">
            <w:pPr>
              <w:tabs>
                <w:tab w:val="left" w:pos="709"/>
                <w:tab w:val="left" w:pos="2220"/>
              </w:tabs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75D0D" w:rsidRPr="00475D0D">
              <w:rPr>
                <w:rFonts w:ascii="Times New Roman" w:hAnsi="Times New Roman" w:cs="Times New Roman"/>
                <w:sz w:val="27"/>
                <w:szCs w:val="27"/>
              </w:rPr>
              <w:t>4. Опубликовать настоящее постановление в газете «</w:t>
            </w:r>
            <w:proofErr w:type="spellStart"/>
            <w:r w:rsidR="00475D0D" w:rsidRPr="00475D0D">
              <w:rPr>
                <w:rFonts w:ascii="Times New Roman" w:hAnsi="Times New Roman" w:cs="Times New Roman"/>
                <w:sz w:val="27"/>
                <w:szCs w:val="27"/>
              </w:rPr>
              <w:t>Бичевнинский</w:t>
            </w:r>
            <w:proofErr w:type="spellEnd"/>
            <w:r w:rsidR="00475D0D"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Вестник</w:t>
            </w:r>
            <w:proofErr w:type="gramStart"/>
            <w:r w:rsidR="00475D0D" w:rsidRPr="00475D0D">
              <w:rPr>
                <w:rFonts w:ascii="Times New Roman" w:hAnsi="Times New Roman" w:cs="Times New Roman"/>
                <w:sz w:val="27"/>
                <w:szCs w:val="27"/>
              </w:rPr>
              <w:t>»и</w:t>
            </w:r>
            <w:proofErr w:type="gramEnd"/>
            <w:r w:rsidR="00475D0D"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разместить на сайте Администрации сельского поселения </w:t>
            </w:r>
            <w:proofErr w:type="spellStart"/>
            <w:r w:rsidR="00475D0D" w:rsidRPr="00475D0D">
              <w:rPr>
                <w:rFonts w:ascii="Times New Roman" w:hAnsi="Times New Roman" w:cs="Times New Roman"/>
                <w:sz w:val="27"/>
                <w:szCs w:val="27"/>
              </w:rPr>
              <w:t>Бичевная</w:t>
            </w:r>
            <w:proofErr w:type="spellEnd"/>
            <w:r w:rsidR="00475D0D" w:rsidRPr="00475D0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75D0D" w:rsidRDefault="00BB35E8" w:rsidP="00BB35E8">
            <w:pPr>
              <w:tabs>
                <w:tab w:val="left" w:pos="709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="00475D0D" w:rsidRPr="00475D0D">
              <w:rPr>
                <w:rFonts w:ascii="Times New Roman" w:hAnsi="Times New Roman" w:cs="Times New Roman"/>
                <w:sz w:val="27"/>
                <w:szCs w:val="27"/>
              </w:rPr>
              <w:t>5. Настоящее постановление вступает в силу с момента его опубликования.</w:t>
            </w:r>
          </w:p>
          <w:p w:rsidR="00BB35E8" w:rsidRPr="00475D0D" w:rsidRDefault="00BB35E8" w:rsidP="00BB35E8">
            <w:pPr>
              <w:tabs>
                <w:tab w:val="left" w:pos="709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6.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исполнением настоящего постановления оставляю за собой.</w:t>
            </w:r>
          </w:p>
          <w:p w:rsidR="00475D0D" w:rsidRDefault="00475D0D" w:rsidP="00475D0D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5D0D" w:rsidRDefault="00475D0D" w:rsidP="00475D0D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5D0D" w:rsidRDefault="00475D0D" w:rsidP="00475D0D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Бичевная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75D0D" w:rsidRDefault="00475D0D" w:rsidP="00475D0D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75D0D" w:rsidRPr="00475D0D" w:rsidRDefault="00475D0D" w:rsidP="00475D0D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Самарской области</w:t>
            </w:r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</w:t>
            </w:r>
            <w:r w:rsidRPr="00475D0D">
              <w:rPr>
                <w:rFonts w:ascii="Times New Roman" w:hAnsi="Times New Roman" w:cs="Times New Roman"/>
                <w:sz w:val="27"/>
                <w:szCs w:val="27"/>
              </w:rPr>
              <w:t xml:space="preserve">  Е.С. </w:t>
            </w:r>
            <w:proofErr w:type="spellStart"/>
            <w:r w:rsidRPr="00475D0D">
              <w:rPr>
                <w:rFonts w:ascii="Times New Roman" w:hAnsi="Times New Roman" w:cs="Times New Roman"/>
                <w:sz w:val="27"/>
                <w:szCs w:val="27"/>
              </w:rPr>
              <w:t>Слободянюк</w:t>
            </w:r>
            <w:proofErr w:type="spellEnd"/>
          </w:p>
          <w:p w:rsidR="00475D0D" w:rsidRPr="00475D0D" w:rsidRDefault="00475D0D" w:rsidP="00475D0D">
            <w:pPr>
              <w:spacing w:line="240" w:lineRule="auto"/>
              <w:ind w:left="7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75D0D" w:rsidRDefault="00475D0D" w:rsidP="00475D0D">
      <w:pPr>
        <w:spacing w:line="240" w:lineRule="auto"/>
        <w:ind w:left="0" w:firstLine="0"/>
        <w:contextualSpacing/>
        <w:rPr>
          <w:rFonts w:ascii="Times New Roman" w:hAnsi="Times New Roman"/>
          <w:bCs/>
        </w:rPr>
      </w:pPr>
    </w:p>
    <w:p w:rsidR="000701A7" w:rsidRPr="002C5E19" w:rsidRDefault="000701A7" w:rsidP="00CF4822">
      <w:pPr>
        <w:spacing w:line="240" w:lineRule="auto"/>
        <w:ind w:left="4962"/>
        <w:contextualSpacing/>
        <w:jc w:val="right"/>
        <w:rPr>
          <w:rFonts w:ascii="Times New Roman" w:hAnsi="Times New Roman"/>
          <w:bCs/>
        </w:rPr>
      </w:pPr>
      <w:r w:rsidRPr="002C5E19">
        <w:rPr>
          <w:rFonts w:ascii="Times New Roman" w:hAnsi="Times New Roman"/>
          <w:bCs/>
        </w:rPr>
        <w:t xml:space="preserve">Приложение </w:t>
      </w:r>
    </w:p>
    <w:p w:rsidR="000701A7" w:rsidRPr="002C5E19" w:rsidRDefault="000701A7" w:rsidP="00CF4822">
      <w:pPr>
        <w:spacing w:line="240" w:lineRule="auto"/>
        <w:jc w:val="right"/>
        <w:rPr>
          <w:rFonts w:ascii="Times New Roman" w:hAnsi="Times New Roman"/>
        </w:rPr>
      </w:pPr>
      <w:r w:rsidRPr="002C5E19">
        <w:rPr>
          <w:rFonts w:ascii="Times New Roman" w:hAnsi="Times New Roman"/>
        </w:rPr>
        <w:t xml:space="preserve">к </w:t>
      </w:r>
      <w:r w:rsidR="00CB2953" w:rsidRPr="002C5E19">
        <w:rPr>
          <w:rFonts w:ascii="Times New Roman" w:hAnsi="Times New Roman"/>
        </w:rPr>
        <w:t xml:space="preserve">Постановлению администрации </w:t>
      </w:r>
    </w:p>
    <w:p w:rsidR="009A5038" w:rsidRPr="002C5E19" w:rsidRDefault="000701A7" w:rsidP="00CF4822">
      <w:pPr>
        <w:spacing w:line="240" w:lineRule="auto"/>
        <w:jc w:val="right"/>
        <w:rPr>
          <w:rFonts w:ascii="Times New Roman" w:hAnsi="Times New Roman"/>
        </w:rPr>
      </w:pPr>
      <w:r w:rsidRPr="002C5E19">
        <w:rPr>
          <w:rFonts w:ascii="Times New Roman" w:hAnsi="Times New Roman"/>
        </w:rPr>
        <w:t xml:space="preserve">сельского поселения </w:t>
      </w:r>
      <w:proofErr w:type="spellStart"/>
      <w:r w:rsidR="00142DC1">
        <w:rPr>
          <w:rFonts w:ascii="Times New Roman" w:hAnsi="Times New Roman"/>
        </w:rPr>
        <w:t>Бичевная</w:t>
      </w:r>
      <w:proofErr w:type="spellEnd"/>
    </w:p>
    <w:p w:rsidR="009A5038" w:rsidRPr="002C5E19" w:rsidRDefault="009A5038" w:rsidP="00CF4822">
      <w:pPr>
        <w:spacing w:line="240" w:lineRule="auto"/>
        <w:jc w:val="right"/>
        <w:rPr>
          <w:rFonts w:ascii="Times New Roman" w:hAnsi="Times New Roman"/>
        </w:rPr>
      </w:pPr>
      <w:r w:rsidRPr="002C5E19">
        <w:rPr>
          <w:rFonts w:ascii="Times New Roman" w:hAnsi="Times New Roman"/>
        </w:rPr>
        <w:t xml:space="preserve">муниципального района </w:t>
      </w:r>
      <w:proofErr w:type="spellStart"/>
      <w:r w:rsidRPr="002C5E19">
        <w:rPr>
          <w:rFonts w:ascii="Times New Roman" w:hAnsi="Times New Roman"/>
        </w:rPr>
        <w:t>Шигонский</w:t>
      </w:r>
      <w:proofErr w:type="spellEnd"/>
    </w:p>
    <w:p w:rsidR="000701A7" w:rsidRPr="002C5E19" w:rsidRDefault="009A5038" w:rsidP="00CF4822">
      <w:pPr>
        <w:spacing w:line="240" w:lineRule="auto"/>
        <w:jc w:val="right"/>
        <w:rPr>
          <w:rFonts w:ascii="Times New Roman" w:hAnsi="Times New Roman"/>
        </w:rPr>
      </w:pPr>
      <w:r w:rsidRPr="002C5E19">
        <w:rPr>
          <w:rFonts w:ascii="Times New Roman" w:hAnsi="Times New Roman"/>
        </w:rPr>
        <w:t>Самарской области</w:t>
      </w:r>
      <w:r w:rsidR="000701A7" w:rsidRPr="002C5E19">
        <w:rPr>
          <w:rFonts w:ascii="Times New Roman" w:hAnsi="Times New Roman"/>
        </w:rPr>
        <w:t xml:space="preserve">  </w:t>
      </w:r>
    </w:p>
    <w:p w:rsidR="000701A7" w:rsidRPr="002C5E19" w:rsidRDefault="000701A7" w:rsidP="00CF4822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</w:rPr>
      </w:pPr>
      <w:r w:rsidRPr="002C5E19">
        <w:rPr>
          <w:rFonts w:ascii="Times New Roman" w:hAnsi="Times New Roman"/>
        </w:rPr>
        <w:t>от ______________ №______</w:t>
      </w:r>
    </w:p>
    <w:p w:rsidR="00F15D02" w:rsidRPr="0090417A" w:rsidRDefault="00F15D02" w:rsidP="00CF4822">
      <w:pPr>
        <w:pStyle w:val="afff5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CF4822">
      <w:pPr>
        <w:tabs>
          <w:tab w:val="left" w:pos="-1276"/>
          <w:tab w:val="left" w:pos="9354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Default="00F15D02" w:rsidP="00CF4822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F15D02" w:rsidRDefault="00F15D02" w:rsidP="00CF4822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8B6FE7" w:rsidRDefault="008B6FE7" w:rsidP="00CF4822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8B6FE7" w:rsidRDefault="008B6FE7" w:rsidP="00CF4822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F15D02" w:rsidRDefault="00F15D02" w:rsidP="00CF4822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B23D14" w:rsidRDefault="00B23D14" w:rsidP="00CF4822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B23D14" w:rsidRDefault="00B23D14" w:rsidP="00CF4822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B23D14" w:rsidRDefault="00B23D14" w:rsidP="0065264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F15D02" w:rsidRPr="00566A41" w:rsidRDefault="00F15D02" w:rsidP="002C5E19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</w:pPr>
      <w:r w:rsidRPr="00566A41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>программа комплексного развития</w:t>
      </w:r>
    </w:p>
    <w:p w:rsidR="00F15D02" w:rsidRPr="00566A41" w:rsidRDefault="00F15D02" w:rsidP="002C5E19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</w:pPr>
      <w:r w:rsidRPr="00566A41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>систем коммунальной инфраструктуры</w:t>
      </w:r>
    </w:p>
    <w:p w:rsidR="00F15D02" w:rsidRPr="00566A41" w:rsidRDefault="00F15D02" w:rsidP="002C5E19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</w:pPr>
      <w:r w:rsidRPr="00566A41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>сельского поселения</w:t>
      </w:r>
      <w:r w:rsidR="00475D0D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 xml:space="preserve"> БИЧЕВНАЯ</w:t>
      </w:r>
      <w:r w:rsidRPr="00566A41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 xml:space="preserve"> </w:t>
      </w:r>
    </w:p>
    <w:p w:rsidR="00F15D02" w:rsidRPr="00566A41" w:rsidRDefault="00F15D02" w:rsidP="002C5E19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</w:pPr>
      <w:r w:rsidRPr="00566A41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 xml:space="preserve">муниципального района </w:t>
      </w:r>
      <w:r w:rsidR="000701A7" w:rsidRPr="00566A41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>шигонский</w:t>
      </w:r>
      <w:r w:rsidRPr="00566A41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 xml:space="preserve"> </w:t>
      </w:r>
    </w:p>
    <w:p w:rsidR="00F15D02" w:rsidRPr="00566A41" w:rsidRDefault="00F15D02" w:rsidP="002C5E19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</w:pPr>
      <w:r w:rsidRPr="00566A41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>самарской области</w:t>
      </w:r>
    </w:p>
    <w:p w:rsidR="00F15D02" w:rsidRPr="00566A41" w:rsidRDefault="00F15D02" w:rsidP="002C5E19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</w:pPr>
      <w:r w:rsidRPr="00566A41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>НА ПЕРИОД С 20</w:t>
      </w:r>
      <w:r w:rsidR="009A5038" w:rsidRPr="00566A41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 xml:space="preserve">23 </w:t>
      </w:r>
      <w:r w:rsidRPr="00566A41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 xml:space="preserve"> ПО </w:t>
      </w:r>
      <w:r w:rsidR="00ED67F9" w:rsidRPr="00566A41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>2033</w:t>
      </w:r>
      <w:r w:rsidRPr="00566A41">
        <w:rPr>
          <w:rFonts w:ascii="Times New Roman" w:eastAsia="Microsoft YaHei" w:hAnsi="Times New Roman" w:cs="Times New Roman"/>
          <w:b/>
          <w:bCs/>
          <w:caps/>
          <w:kern w:val="28"/>
          <w:sz w:val="32"/>
          <w:szCs w:val="32"/>
        </w:rPr>
        <w:t xml:space="preserve"> годы</w:t>
      </w:r>
    </w:p>
    <w:p w:rsidR="00F15D02" w:rsidRPr="0090417A" w:rsidRDefault="00F15D02" w:rsidP="00566A41">
      <w:pPr>
        <w:autoSpaceDE w:val="0"/>
        <w:autoSpaceDN w:val="0"/>
        <w:adjustRightInd w:val="0"/>
        <w:spacing w:line="36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CF4822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CF4822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CF4822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CF4822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22" w:rsidRDefault="00CF4822" w:rsidP="00CF48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E19" w:rsidRDefault="002C5E19" w:rsidP="00CF482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CF482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2"/>
        <w:gridCol w:w="709"/>
      </w:tblGrid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2C5E1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</w:t>
            </w:r>
            <w:proofErr w:type="gramStart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комплексного развития систем коммунальной инфраструктуры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</w:t>
            </w:r>
            <w:r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</w:t>
            </w:r>
            <w:r w:rsidR="008B6FE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</w:t>
            </w:r>
            <w:proofErr w:type="gramEnd"/>
            <w:r w:rsidR="008B6FE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B6FE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Шигонский</w:t>
            </w:r>
            <w:proofErr w:type="spellEnd"/>
            <w:r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Самарской</w:t>
            </w:r>
            <w:r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области</w:t>
            </w:r>
            <w:r w:rsidRPr="0090417A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на период с </w:t>
            </w:r>
            <w:r w:rsidR="00CF4822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>20</w:t>
            </w:r>
            <w:r w:rsidR="002C5E19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>23</w:t>
            </w:r>
            <w:r w:rsidRPr="0090417A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по </w:t>
            </w:r>
            <w:r w:rsidR="00ED67F9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>2033</w:t>
            </w:r>
            <w:r w:rsidRPr="0090417A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r w:rsidR="008B6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 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B6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6FE7"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существующей системы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 спроса на 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и прогноз численности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 Прогнозируемый спрос на коммунальные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развития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Целевые показатели развития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0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1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0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0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01"/>
              </w:tabs>
              <w:spacing w:line="240" w:lineRule="auto"/>
              <w:ind w:left="0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2.Обоснование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 w:rsidR="008B6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3.Характеристика  состояния и проблем системы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Сбор и вывоз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4.Оценка реализации мероприятий в области  </w:t>
            </w:r>
            <w:proofErr w:type="spellStart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gramStart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сбору и учету информации об 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использовании энергетических ресурсов в целях выявления возможностей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5.Обоснование целевых показателей развития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6.Перечень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7.Предложения по организации реализации инвестиционных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8.Обоснование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9.Результаты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02" w:rsidRPr="0090417A" w:rsidTr="009A5038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5D02" w:rsidRPr="0090417A" w:rsidRDefault="00F15D02" w:rsidP="00CF48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11.Управление программой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5D02" w:rsidRPr="0090417A" w:rsidRDefault="00F15D02" w:rsidP="00CF482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D02" w:rsidRPr="0090417A" w:rsidRDefault="00F15D02" w:rsidP="00CF482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F15D02" w:rsidRPr="0090417A" w:rsidSect="003E7C0B">
          <w:headerReference w:type="default" r:id="rId7"/>
          <w:footerReference w:type="default" r:id="rId8"/>
          <w:footerReference w:type="first" r:id="rId9"/>
          <w:pgSz w:w="11906" w:h="16838" w:code="9"/>
          <w:pgMar w:top="851" w:right="851" w:bottom="567" w:left="1418" w:header="283" w:footer="283" w:gutter="0"/>
          <w:cols w:space="708"/>
          <w:titlePg/>
          <w:docGrid w:linePitch="360"/>
        </w:sectPr>
      </w:pPr>
    </w:p>
    <w:p w:rsidR="00F15D02" w:rsidRPr="0090417A" w:rsidRDefault="00F15D02" w:rsidP="00566A41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-2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15D02" w:rsidRPr="0090417A" w:rsidRDefault="00F15D02" w:rsidP="00566A41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-285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9041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417A">
        <w:rPr>
          <w:rFonts w:ascii="Times New Roman" w:hAnsi="Times New Roman" w:cs="Times New Roman"/>
          <w:sz w:val="28"/>
          <w:szCs w:val="28"/>
        </w:rPr>
        <w:t xml:space="preserve">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F15D02" w:rsidRPr="0090417A" w:rsidRDefault="00F15D02" w:rsidP="00566A41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-285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CD40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Pr="009041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0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FB6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F15D02" w:rsidRPr="0090417A" w:rsidRDefault="00F15D02" w:rsidP="00566A41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-285" w:firstLine="567"/>
        <w:rPr>
          <w:rFonts w:ascii="Times New Roman" w:hAnsi="Times New Roman" w:cs="Times New Roman"/>
          <w:sz w:val="28"/>
          <w:szCs w:val="28"/>
        </w:rPr>
      </w:pPr>
      <w:r w:rsidRPr="00B50FB6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="00BB35E8">
        <w:rPr>
          <w:rFonts w:ascii="Times New Roman" w:hAnsi="Times New Roman" w:cs="Times New Roman"/>
          <w:sz w:val="28"/>
          <w:szCs w:val="28"/>
          <w:lang w:eastAsia="ru-RU"/>
        </w:rPr>
        <w:t>Бичевная</w:t>
      </w:r>
      <w:proofErr w:type="spellEnd"/>
      <w:r w:rsidR="00BB3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0FB6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Pr="00B50FB6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на период с </w:t>
      </w:r>
      <w:r w:rsidR="00CF4822">
        <w:rPr>
          <w:rFonts w:ascii="Times New Roman" w:eastAsia="Microsoft YaHei" w:hAnsi="Times New Roman" w:cs="Times New Roman"/>
          <w:kern w:val="28"/>
          <w:sz w:val="28"/>
          <w:szCs w:val="28"/>
        </w:rPr>
        <w:t>20</w:t>
      </w:r>
      <w:r w:rsidR="002C5E19">
        <w:rPr>
          <w:rFonts w:ascii="Times New Roman" w:eastAsia="Microsoft YaHei" w:hAnsi="Times New Roman" w:cs="Times New Roman"/>
          <w:kern w:val="28"/>
          <w:sz w:val="28"/>
          <w:szCs w:val="28"/>
        </w:rPr>
        <w:t>23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по </w:t>
      </w:r>
      <w:r w:rsidR="00ED67F9">
        <w:rPr>
          <w:rFonts w:ascii="Times New Roman" w:eastAsia="Microsoft YaHei" w:hAnsi="Times New Roman" w:cs="Times New Roman"/>
          <w:kern w:val="28"/>
          <w:sz w:val="28"/>
          <w:szCs w:val="28"/>
        </w:rPr>
        <w:t>2033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годы</w:t>
      </w:r>
      <w:r w:rsidRPr="00B50FB6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на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основании следующих документов:</w:t>
      </w:r>
    </w:p>
    <w:p w:rsidR="00F15D02" w:rsidRPr="0090417A" w:rsidRDefault="00F15D02" w:rsidP="00566A41">
      <w:pPr>
        <w:tabs>
          <w:tab w:val="left" w:pos="0"/>
        </w:tabs>
        <w:spacing w:line="240" w:lineRule="auto"/>
        <w:ind w:left="0" w:right="-2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-Градостроительный кодекс Российской Федерации;</w:t>
      </w:r>
    </w:p>
    <w:p w:rsidR="00F15D02" w:rsidRPr="0090417A" w:rsidRDefault="00F15D02" w:rsidP="00566A41">
      <w:pPr>
        <w:tabs>
          <w:tab w:val="left" w:pos="0"/>
        </w:tabs>
        <w:spacing w:line="240" w:lineRule="auto"/>
        <w:ind w:right="-2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F15D02" w:rsidRPr="0090417A" w:rsidRDefault="00F15D02" w:rsidP="00566A41">
      <w:pPr>
        <w:tabs>
          <w:tab w:val="left" w:pos="0"/>
        </w:tabs>
        <w:spacing w:line="240" w:lineRule="auto"/>
        <w:ind w:right="-2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07.12.2011 № 416-ФЗ «О водоснабжении и водоотведении»;</w:t>
      </w:r>
    </w:p>
    <w:p w:rsidR="00F15D02" w:rsidRPr="0090417A" w:rsidRDefault="00F15D02" w:rsidP="00566A41">
      <w:pPr>
        <w:tabs>
          <w:tab w:val="left" w:pos="0"/>
        </w:tabs>
        <w:spacing w:line="240" w:lineRule="auto"/>
        <w:ind w:right="-2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27.07.2010 № 190-ФЗ  «О теплоснабжении»;</w:t>
      </w:r>
    </w:p>
    <w:p w:rsidR="00F15D02" w:rsidRPr="0090417A" w:rsidRDefault="00F15D02" w:rsidP="00566A41">
      <w:pPr>
        <w:tabs>
          <w:tab w:val="left" w:pos="0"/>
        </w:tabs>
        <w:spacing w:line="240" w:lineRule="auto"/>
        <w:ind w:right="-2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24.06.1998 № 89-ФЗ  «Об отходах производства и потребления»;</w:t>
      </w:r>
    </w:p>
    <w:p w:rsidR="00F15D02" w:rsidRPr="0090417A" w:rsidRDefault="00F15D02" w:rsidP="00566A41">
      <w:pPr>
        <w:tabs>
          <w:tab w:val="left" w:pos="0"/>
        </w:tabs>
        <w:spacing w:line="240" w:lineRule="auto"/>
        <w:ind w:right="-2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30.12.2004 № 210-ФЗ «Об основах регулирования тарифов организаций коммунального комплекса»;</w:t>
      </w:r>
    </w:p>
    <w:p w:rsidR="00F15D02" w:rsidRPr="0090417A" w:rsidRDefault="00F15D02" w:rsidP="00566A41">
      <w:pPr>
        <w:tabs>
          <w:tab w:val="left" w:pos="0"/>
        </w:tabs>
        <w:spacing w:line="240" w:lineRule="auto"/>
        <w:ind w:right="-2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F15D02" w:rsidRPr="0090417A" w:rsidRDefault="00F15D02" w:rsidP="00566A41">
      <w:pPr>
        <w:tabs>
          <w:tab w:val="left" w:pos="0"/>
        </w:tabs>
        <w:spacing w:line="240" w:lineRule="auto"/>
        <w:ind w:right="-2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-Постановление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14.06.2013 №</w:t>
      </w:r>
      <w:r w:rsidRPr="0090417A">
        <w:rPr>
          <w:rFonts w:ascii="Times New Roman" w:hAnsi="Times New Roman" w:cs="Times New Roman"/>
          <w:sz w:val="28"/>
          <w:szCs w:val="28"/>
        </w:rPr>
        <w:t>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F15D02" w:rsidRPr="0090417A" w:rsidRDefault="00F15D02" w:rsidP="00566A41">
      <w:pPr>
        <w:tabs>
          <w:tab w:val="left" w:pos="0"/>
        </w:tabs>
        <w:spacing w:line="240" w:lineRule="auto"/>
        <w:ind w:right="-2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F15D02" w:rsidRPr="0090417A" w:rsidRDefault="00F15D02" w:rsidP="00566A41">
      <w:pPr>
        <w:tabs>
          <w:tab w:val="left" w:pos="0"/>
        </w:tabs>
        <w:spacing w:line="240" w:lineRule="auto"/>
        <w:ind w:right="-285" w:firstLine="510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F15D02" w:rsidRPr="0090417A" w:rsidRDefault="00F15D02" w:rsidP="00566A41">
      <w:pPr>
        <w:tabs>
          <w:tab w:val="left" w:pos="0"/>
        </w:tabs>
        <w:spacing w:line="240" w:lineRule="auto"/>
        <w:ind w:right="-2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F15D02" w:rsidRDefault="00F15D02" w:rsidP="00566A41">
      <w:pPr>
        <w:tabs>
          <w:tab w:val="left" w:pos="0"/>
        </w:tabs>
        <w:spacing w:line="240" w:lineRule="auto"/>
        <w:ind w:right="-2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</w:t>
      </w:r>
      <w:r>
        <w:rPr>
          <w:rFonts w:ascii="Times New Roman" w:hAnsi="Times New Roman" w:cs="Times New Roman"/>
          <w:sz w:val="28"/>
          <w:szCs w:val="28"/>
        </w:rPr>
        <w:t>изаций коммунального комплекса».</w:t>
      </w:r>
    </w:p>
    <w:p w:rsidR="00CF4822" w:rsidRDefault="00CF4822" w:rsidP="00566A41">
      <w:pPr>
        <w:tabs>
          <w:tab w:val="left" w:pos="0"/>
        </w:tabs>
        <w:spacing w:line="240" w:lineRule="auto"/>
        <w:ind w:right="-285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F4822" w:rsidRDefault="00CF4822" w:rsidP="00566A41">
      <w:pPr>
        <w:tabs>
          <w:tab w:val="left" w:pos="0"/>
        </w:tabs>
        <w:spacing w:line="240" w:lineRule="auto"/>
        <w:ind w:right="-285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B6FE7" w:rsidRDefault="00F15D02" w:rsidP="00566A41">
      <w:pPr>
        <w:tabs>
          <w:tab w:val="left" w:pos="0"/>
        </w:tabs>
        <w:spacing w:line="240" w:lineRule="auto"/>
        <w:ind w:left="0" w:right="-285" w:firstLine="0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85356B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proofErr w:type="gramStart"/>
      <w:r w:rsidRPr="0085356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15D02" w:rsidRDefault="00F15D02" w:rsidP="00566A41">
      <w:pPr>
        <w:tabs>
          <w:tab w:val="left" w:pos="0"/>
        </w:tabs>
        <w:spacing w:line="240" w:lineRule="auto"/>
        <w:ind w:left="0" w:right="-285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7"/>
          <w:szCs w:val="27"/>
        </w:rPr>
      </w:pP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>муниципального район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а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8B6FE7">
        <w:rPr>
          <w:rFonts w:ascii="Times New Roman" w:hAnsi="Times New Roman" w:cs="Times New Roman"/>
          <w:b/>
          <w:sz w:val="27"/>
          <w:szCs w:val="27"/>
          <w:lang w:eastAsia="ru-RU"/>
        </w:rPr>
        <w:t>Шигонский</w:t>
      </w:r>
      <w:proofErr w:type="spellEnd"/>
      <w:r w:rsidR="008B6FE7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Самарской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области</w:t>
      </w:r>
    </w:p>
    <w:p w:rsidR="00F15D02" w:rsidRDefault="00F15D02" w:rsidP="00566A41">
      <w:pPr>
        <w:tabs>
          <w:tab w:val="left" w:pos="0"/>
        </w:tabs>
        <w:spacing w:line="240" w:lineRule="auto"/>
        <w:ind w:left="0" w:right="-285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7"/>
          <w:szCs w:val="27"/>
        </w:rPr>
      </w:pPr>
      <w:r w:rsidRPr="0085356B"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 xml:space="preserve">на период с </w:t>
      </w:r>
      <w:r w:rsidR="00CF4822"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>20</w:t>
      </w:r>
      <w:r w:rsidR="002C5E19"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>23</w:t>
      </w:r>
      <w:r w:rsidRPr="0085356B"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 xml:space="preserve"> по </w:t>
      </w:r>
      <w:r w:rsidR="00ED67F9"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>2033</w:t>
      </w:r>
      <w:r w:rsidRPr="0085356B"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 xml:space="preserve"> годы</w:t>
      </w:r>
    </w:p>
    <w:tbl>
      <w:tblPr>
        <w:tblW w:w="971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3028"/>
        <w:gridCol w:w="6684"/>
      </w:tblGrid>
      <w:tr w:rsidR="00F15D02" w:rsidRPr="00627033" w:rsidTr="001B1C81">
        <w:trPr>
          <w:trHeight w:val="1123"/>
        </w:trPr>
        <w:tc>
          <w:tcPr>
            <w:tcW w:w="3028" w:type="dxa"/>
            <w:vAlign w:val="center"/>
          </w:tcPr>
          <w:p w:rsidR="00F15D02" w:rsidRPr="000F3ACC" w:rsidRDefault="00F15D02" w:rsidP="00566A41">
            <w:pPr>
              <w:pStyle w:val="31"/>
              <w:shd w:val="clear" w:color="auto" w:fill="auto"/>
              <w:spacing w:line="240" w:lineRule="auto"/>
              <w:ind w:right="-285" w:firstLine="0"/>
              <w:rPr>
                <w:noProof/>
                <w:sz w:val="22"/>
                <w:szCs w:val="22"/>
                <w:highlight w:val="yellow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Наименование Программы</w:t>
            </w:r>
          </w:p>
        </w:tc>
        <w:tc>
          <w:tcPr>
            <w:tcW w:w="6684" w:type="dxa"/>
            <w:vAlign w:val="center"/>
          </w:tcPr>
          <w:p w:rsidR="00F15D02" w:rsidRPr="000F3ACC" w:rsidRDefault="00F15D02" w:rsidP="008D5AF5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right="-108" w:firstLine="0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shd w:val="clear" w:color="auto" w:fill="auto"/>
                <w:lang w:val="ru-RU" w:eastAsia="en-US"/>
              </w:rPr>
              <w:t xml:space="preserve">Программа комплексного развития систем коммунальной инфраструктуры </w:t>
            </w:r>
            <w:r w:rsidR="003C7876" w:rsidRPr="00EC51C0">
              <w:rPr>
                <w:sz w:val="22"/>
                <w:szCs w:val="22"/>
                <w:lang w:val="ru-RU" w:eastAsia="ru-RU"/>
              </w:rPr>
              <w:t>с</w:t>
            </w:r>
            <w:r w:rsidRPr="00EC51C0">
              <w:rPr>
                <w:sz w:val="22"/>
                <w:szCs w:val="22"/>
                <w:lang w:val="ru-RU" w:eastAsia="ru-RU"/>
              </w:rPr>
              <w:t xml:space="preserve">ельского поселения </w:t>
            </w:r>
            <w:proofErr w:type="spellStart"/>
            <w:r w:rsidR="00BB35E8" w:rsidRPr="00EC51C0">
              <w:rPr>
                <w:sz w:val="22"/>
                <w:szCs w:val="22"/>
                <w:lang w:val="ru-RU" w:eastAsia="ru-RU"/>
              </w:rPr>
              <w:t>Бичевная</w:t>
            </w:r>
            <w:proofErr w:type="spellEnd"/>
            <w:r w:rsidRPr="00EC51C0">
              <w:rPr>
                <w:sz w:val="22"/>
                <w:szCs w:val="22"/>
                <w:lang w:val="ru-RU" w:eastAsia="ru-RU"/>
              </w:rPr>
              <w:t xml:space="preserve"> муниципального района</w:t>
            </w:r>
            <w:r w:rsidR="003C7876" w:rsidRPr="00EC51C0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3C7876" w:rsidRPr="00EC51C0">
              <w:rPr>
                <w:sz w:val="22"/>
                <w:szCs w:val="22"/>
                <w:lang w:val="ru-RU" w:eastAsia="ru-RU"/>
              </w:rPr>
              <w:t>Шигонский</w:t>
            </w:r>
            <w:proofErr w:type="spellEnd"/>
            <w:r w:rsidRPr="00EC51C0">
              <w:rPr>
                <w:sz w:val="22"/>
                <w:szCs w:val="22"/>
                <w:lang w:val="ru-RU" w:eastAsia="ru-RU"/>
              </w:rPr>
              <w:t xml:space="preserve"> Самарской области</w:t>
            </w:r>
            <w:r w:rsidRPr="00EC51C0">
              <w:rPr>
                <w:rFonts w:eastAsia="Microsoft YaHei"/>
                <w:kern w:val="28"/>
                <w:sz w:val="22"/>
                <w:szCs w:val="22"/>
                <w:lang w:val="ru-RU" w:eastAsia="ru-RU"/>
              </w:rPr>
              <w:t xml:space="preserve"> на период с </w:t>
            </w:r>
            <w:r w:rsidR="00CF4822" w:rsidRPr="00EC51C0">
              <w:rPr>
                <w:rFonts w:eastAsia="Microsoft YaHei"/>
                <w:kern w:val="28"/>
                <w:sz w:val="22"/>
                <w:szCs w:val="22"/>
                <w:lang w:val="ru-RU" w:eastAsia="ru-RU"/>
              </w:rPr>
              <w:t>20</w:t>
            </w:r>
            <w:r w:rsidR="008D5AF5" w:rsidRPr="00EC51C0">
              <w:rPr>
                <w:rFonts w:eastAsia="Microsoft YaHei"/>
                <w:kern w:val="28"/>
                <w:sz w:val="22"/>
                <w:szCs w:val="22"/>
                <w:lang w:val="ru-RU" w:eastAsia="ru-RU"/>
              </w:rPr>
              <w:t>23</w:t>
            </w:r>
            <w:r w:rsidRPr="00EC51C0">
              <w:rPr>
                <w:rFonts w:eastAsia="Microsoft YaHei"/>
                <w:kern w:val="28"/>
                <w:sz w:val="22"/>
                <w:szCs w:val="22"/>
                <w:lang w:val="ru-RU" w:eastAsia="ru-RU"/>
              </w:rPr>
              <w:t xml:space="preserve"> по </w:t>
            </w:r>
            <w:r w:rsidR="00ED67F9" w:rsidRPr="00EC51C0">
              <w:rPr>
                <w:rFonts w:eastAsia="Microsoft YaHei"/>
                <w:kern w:val="28"/>
                <w:sz w:val="22"/>
                <w:szCs w:val="22"/>
                <w:lang w:val="ru-RU" w:eastAsia="ru-RU"/>
              </w:rPr>
              <w:t>2033</w:t>
            </w:r>
            <w:r w:rsidRPr="00EC51C0">
              <w:rPr>
                <w:rFonts w:eastAsia="Microsoft YaHei"/>
                <w:kern w:val="28"/>
                <w:sz w:val="22"/>
                <w:szCs w:val="22"/>
                <w:lang w:val="ru-RU" w:eastAsia="ru-RU"/>
              </w:rPr>
              <w:t xml:space="preserve"> годы</w:t>
            </w:r>
            <w:r w:rsidRPr="00EC51C0">
              <w:rPr>
                <w:noProof/>
                <w:sz w:val="22"/>
                <w:szCs w:val="22"/>
                <w:shd w:val="clear" w:color="auto" w:fill="auto"/>
                <w:lang w:val="ru-RU" w:eastAsia="en-US"/>
              </w:rPr>
              <w:t xml:space="preserve"> (далее - Программа)</w:t>
            </w:r>
          </w:p>
        </w:tc>
      </w:tr>
      <w:tr w:rsidR="00F15D02" w:rsidRPr="00627033" w:rsidTr="001B1C81">
        <w:trPr>
          <w:trHeight w:val="672"/>
        </w:trPr>
        <w:tc>
          <w:tcPr>
            <w:tcW w:w="3028" w:type="dxa"/>
            <w:vAlign w:val="center"/>
          </w:tcPr>
          <w:p w:rsidR="00F15D02" w:rsidRPr="000F3ACC" w:rsidRDefault="00F15D02" w:rsidP="00566A41">
            <w:pPr>
              <w:pStyle w:val="31"/>
              <w:shd w:val="clear" w:color="auto" w:fill="auto"/>
              <w:spacing w:line="240" w:lineRule="auto"/>
              <w:ind w:right="-285" w:firstLine="0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Ответственный исполнитель программы</w:t>
            </w:r>
          </w:p>
        </w:tc>
        <w:tc>
          <w:tcPr>
            <w:tcW w:w="6684" w:type="dxa"/>
            <w:vAlign w:val="center"/>
          </w:tcPr>
          <w:p w:rsidR="00F15D02" w:rsidRPr="000F3ACC" w:rsidRDefault="00F15D02" w:rsidP="002C5E19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right="-108" w:firstLine="0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 xml:space="preserve">Администрация </w:t>
            </w:r>
            <w:r w:rsidRPr="00EC51C0">
              <w:rPr>
                <w:sz w:val="22"/>
                <w:szCs w:val="22"/>
                <w:lang w:val="ru-RU" w:eastAsia="ru-RU"/>
              </w:rPr>
              <w:t xml:space="preserve">сельского поселения  </w:t>
            </w:r>
            <w:proofErr w:type="spellStart"/>
            <w:r w:rsidR="00BB35E8" w:rsidRPr="00EC51C0">
              <w:rPr>
                <w:sz w:val="22"/>
                <w:szCs w:val="22"/>
                <w:lang w:val="ru-RU" w:eastAsia="ru-RU"/>
              </w:rPr>
              <w:t>Бичевная</w:t>
            </w:r>
            <w:proofErr w:type="spellEnd"/>
            <w:r w:rsidR="00BB35E8" w:rsidRPr="00EC51C0">
              <w:rPr>
                <w:sz w:val="22"/>
                <w:szCs w:val="22"/>
                <w:lang w:val="ru-RU" w:eastAsia="ru-RU"/>
              </w:rPr>
              <w:t xml:space="preserve"> </w:t>
            </w:r>
            <w:r w:rsidRPr="00EC51C0">
              <w:rPr>
                <w:sz w:val="22"/>
                <w:szCs w:val="22"/>
                <w:lang w:val="ru-RU" w:eastAsia="ru-RU"/>
              </w:rPr>
              <w:t>муниципального района</w:t>
            </w:r>
            <w:r w:rsidR="003C7876" w:rsidRPr="00EC51C0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3C7876" w:rsidRPr="00EC51C0">
              <w:rPr>
                <w:sz w:val="22"/>
                <w:szCs w:val="22"/>
                <w:lang w:val="ru-RU" w:eastAsia="ru-RU"/>
              </w:rPr>
              <w:t>Шигонский</w:t>
            </w:r>
            <w:proofErr w:type="spellEnd"/>
            <w:r w:rsidRPr="00EC51C0">
              <w:rPr>
                <w:sz w:val="22"/>
                <w:szCs w:val="22"/>
                <w:lang w:val="ru-RU" w:eastAsia="ru-RU"/>
              </w:rPr>
              <w:t xml:space="preserve"> Самарской области</w:t>
            </w:r>
          </w:p>
        </w:tc>
      </w:tr>
      <w:tr w:rsidR="00F15D02" w:rsidRPr="00627033" w:rsidTr="001B1C81">
        <w:trPr>
          <w:trHeight w:val="669"/>
        </w:trPr>
        <w:tc>
          <w:tcPr>
            <w:tcW w:w="3028" w:type="dxa"/>
            <w:vAlign w:val="center"/>
          </w:tcPr>
          <w:p w:rsidR="00F15D02" w:rsidRPr="000F3ACC" w:rsidRDefault="00F15D02" w:rsidP="00566A41">
            <w:pPr>
              <w:pStyle w:val="31"/>
              <w:shd w:val="clear" w:color="auto" w:fill="auto"/>
              <w:spacing w:line="240" w:lineRule="auto"/>
              <w:ind w:right="-285" w:firstLine="0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Соисполнители программы</w:t>
            </w:r>
          </w:p>
        </w:tc>
        <w:tc>
          <w:tcPr>
            <w:tcW w:w="6684" w:type="dxa"/>
            <w:vAlign w:val="center"/>
          </w:tcPr>
          <w:p w:rsidR="00F15D02" w:rsidRPr="000F3ACC" w:rsidRDefault="00CD4092" w:rsidP="002C5E19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right="-108" w:firstLine="0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- МП "УКЖКХ" муниципального района Шигонский;</w:t>
            </w:r>
          </w:p>
          <w:p w:rsidR="00CD4092" w:rsidRPr="000F3ACC" w:rsidRDefault="00CD4092" w:rsidP="002C5E19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right="-108" w:firstLine="0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- Жигулевские ПО ф-л ПАО "МРСК Волги" - "Самарские РС"</w:t>
            </w:r>
          </w:p>
        </w:tc>
      </w:tr>
      <w:tr w:rsidR="00F15D02" w:rsidRPr="00627033" w:rsidTr="004945DD">
        <w:trPr>
          <w:trHeight w:val="1384"/>
        </w:trPr>
        <w:tc>
          <w:tcPr>
            <w:tcW w:w="3028" w:type="dxa"/>
            <w:vAlign w:val="center"/>
          </w:tcPr>
          <w:p w:rsidR="00F15D02" w:rsidRPr="000F3ACC" w:rsidRDefault="00F15D02" w:rsidP="00566A41">
            <w:pPr>
              <w:pStyle w:val="31"/>
              <w:shd w:val="clear" w:color="auto" w:fill="auto"/>
              <w:spacing w:line="240" w:lineRule="auto"/>
              <w:ind w:right="-285" w:firstLine="0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Цель Программы</w:t>
            </w:r>
          </w:p>
        </w:tc>
        <w:tc>
          <w:tcPr>
            <w:tcW w:w="6684" w:type="dxa"/>
            <w:vAlign w:val="center"/>
          </w:tcPr>
          <w:p w:rsidR="00F15D02" w:rsidRPr="001B1C81" w:rsidRDefault="00F15D02" w:rsidP="001B1C81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F15D02" w:rsidRPr="001B1C81" w:rsidRDefault="00F15D02" w:rsidP="001B1C81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F15D02" w:rsidRPr="001B1C81" w:rsidRDefault="00F15D02" w:rsidP="001B1C81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жилищного, коммунального и гражданского строительства. </w:t>
            </w:r>
          </w:p>
          <w:p w:rsidR="00F15D02" w:rsidRPr="001B1C81" w:rsidRDefault="00F15D02" w:rsidP="001B1C81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Улучшение экологической ситуации на территории </w:t>
            </w:r>
            <w:r w:rsidR="008B6FE7" w:rsidRPr="001B1C81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ельского поселения </w:t>
            </w:r>
            <w:proofErr w:type="spellStart"/>
            <w:r w:rsidR="00BB35E8">
              <w:rPr>
                <w:rFonts w:ascii="Times New Roman" w:hAnsi="Times New Roman" w:cs="Times New Roman"/>
                <w:color w:val="000000"/>
                <w:lang w:eastAsia="ru-RU"/>
              </w:rPr>
              <w:t>Бичевная</w:t>
            </w:r>
            <w:proofErr w:type="spellEnd"/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F15D02" w:rsidRPr="001B1C81" w:rsidRDefault="00F15D02" w:rsidP="001B1C8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C8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5. Оптимизация затрат на производство коммунальных услуг, снижение </w:t>
            </w:r>
            <w:proofErr w:type="spellStart"/>
            <w:r w:rsidRPr="001B1C8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ресурсопотребления</w:t>
            </w:r>
            <w:proofErr w:type="spellEnd"/>
            <w:r w:rsidRPr="001B1C8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F15D02" w:rsidRPr="00627033" w:rsidTr="004945DD">
        <w:trPr>
          <w:trHeight w:val="841"/>
        </w:trPr>
        <w:tc>
          <w:tcPr>
            <w:tcW w:w="3028" w:type="dxa"/>
            <w:vAlign w:val="center"/>
          </w:tcPr>
          <w:p w:rsidR="00F15D02" w:rsidRPr="000F3ACC" w:rsidRDefault="00F15D02" w:rsidP="00566A41">
            <w:pPr>
              <w:pStyle w:val="31"/>
              <w:shd w:val="clear" w:color="auto" w:fill="auto"/>
              <w:spacing w:line="240" w:lineRule="auto"/>
              <w:ind w:right="-285" w:firstLine="0"/>
              <w:rPr>
                <w:noProof/>
                <w:sz w:val="22"/>
                <w:szCs w:val="22"/>
                <w:highlight w:val="red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Задачи Программы</w:t>
            </w:r>
          </w:p>
        </w:tc>
        <w:tc>
          <w:tcPr>
            <w:tcW w:w="6684" w:type="dxa"/>
          </w:tcPr>
          <w:p w:rsidR="00F15D02" w:rsidRPr="001B1C81" w:rsidRDefault="00F15D02" w:rsidP="001B1C81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1.Повышение эффективности отрасли жилищно-коммунального хозяйства. </w:t>
            </w:r>
          </w:p>
          <w:p w:rsidR="00F15D02" w:rsidRPr="001B1C81" w:rsidRDefault="00F15D02" w:rsidP="001B1C81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2.Эффективное использование системы ресурсосбережения и энергосбережения в соответствии с принятыми программами. </w:t>
            </w:r>
          </w:p>
          <w:p w:rsidR="00F15D02" w:rsidRPr="001B1C81" w:rsidRDefault="00F15D02" w:rsidP="001B1C81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3.Создание благоприятного инвестиционного климата. </w:t>
            </w:r>
          </w:p>
          <w:p w:rsidR="00F15D02" w:rsidRPr="001B1C81" w:rsidRDefault="00F15D02" w:rsidP="001B1C81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      </w:r>
          </w:p>
          <w:p w:rsidR="00F15D02" w:rsidRPr="001B1C81" w:rsidRDefault="00F15D02" w:rsidP="001B1C81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Использование системы </w:t>
            </w:r>
            <w:proofErr w:type="spellStart"/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>частно-государственного</w:t>
            </w:r>
            <w:proofErr w:type="spellEnd"/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партнерства путем заключения концессионных соглашений или </w:t>
            </w:r>
            <w:proofErr w:type="spellStart"/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инвестиционных проектов за счет средств бюджетов разных уровней. </w:t>
            </w:r>
          </w:p>
          <w:p w:rsidR="00F15D02" w:rsidRPr="001B1C81" w:rsidRDefault="00F15D02" w:rsidP="001B1C8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C8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6.Улучшение экологической ситуации на территории </w:t>
            </w:r>
            <w:r w:rsidR="008B6FE7" w:rsidRPr="001B1C8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</w:t>
            </w:r>
            <w:r w:rsidRPr="001B1C8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ельского поселения </w:t>
            </w:r>
            <w:proofErr w:type="spellStart"/>
            <w:r w:rsidR="00BB35E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Бичевная</w:t>
            </w:r>
            <w:proofErr w:type="spellEnd"/>
          </w:p>
        </w:tc>
      </w:tr>
      <w:tr w:rsidR="00F15D02" w:rsidRPr="00627033" w:rsidTr="004945DD">
        <w:trPr>
          <w:trHeight w:val="692"/>
        </w:trPr>
        <w:tc>
          <w:tcPr>
            <w:tcW w:w="3028" w:type="dxa"/>
            <w:vAlign w:val="center"/>
          </w:tcPr>
          <w:p w:rsidR="00F15D02" w:rsidRPr="000F3ACC" w:rsidRDefault="00F15D02" w:rsidP="00566A41">
            <w:pPr>
              <w:pStyle w:val="31"/>
              <w:shd w:val="clear" w:color="auto" w:fill="auto"/>
              <w:spacing w:line="240" w:lineRule="auto"/>
              <w:ind w:right="-285" w:firstLine="0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Целевые показатели</w:t>
            </w:r>
          </w:p>
        </w:tc>
        <w:tc>
          <w:tcPr>
            <w:tcW w:w="6684" w:type="dxa"/>
            <w:vAlign w:val="center"/>
          </w:tcPr>
          <w:p w:rsidR="00F15D02" w:rsidRPr="001B1C81" w:rsidRDefault="00F15D02" w:rsidP="001B1C81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B1C81">
              <w:rPr>
                <w:rFonts w:ascii="Times New Roman" w:hAnsi="Times New Roman" w:cs="Times New Roman"/>
              </w:rPr>
              <w:t>- доступность для населения коммунальных услуг;</w:t>
            </w:r>
          </w:p>
          <w:p w:rsidR="00F15D02" w:rsidRPr="001B1C81" w:rsidRDefault="00F15D02" w:rsidP="001B1C81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B1C81">
              <w:rPr>
                <w:rFonts w:ascii="Times New Roman" w:hAnsi="Times New Roman" w:cs="Times New Roman"/>
              </w:rPr>
              <w:t>- качество коммунальных услуг;</w:t>
            </w:r>
          </w:p>
          <w:p w:rsidR="00F15D02" w:rsidRPr="001B1C81" w:rsidRDefault="00F15D02" w:rsidP="001B1C81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B1C81">
              <w:rPr>
                <w:rFonts w:ascii="Times New Roman" w:hAnsi="Times New Roman" w:cs="Times New Roman"/>
              </w:rPr>
              <w:t xml:space="preserve">- степень охвата потребителей приборами учета; </w:t>
            </w:r>
          </w:p>
          <w:p w:rsidR="00F15D02" w:rsidRPr="001B1C81" w:rsidRDefault="00F15D02" w:rsidP="001B1C81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B1C81">
              <w:rPr>
                <w:rFonts w:ascii="Times New Roman" w:hAnsi="Times New Roman" w:cs="Times New Roman"/>
              </w:rPr>
              <w:t xml:space="preserve">- надежность (бесперебойность) работы систем </w:t>
            </w:r>
            <w:proofErr w:type="spellStart"/>
            <w:r w:rsidRPr="001B1C81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1B1C81">
              <w:rPr>
                <w:rFonts w:ascii="Times New Roman" w:hAnsi="Times New Roman" w:cs="Times New Roman"/>
              </w:rPr>
              <w:t>;</w:t>
            </w:r>
          </w:p>
          <w:p w:rsidR="00F15D02" w:rsidRPr="000F3ACC" w:rsidRDefault="00F15D02" w:rsidP="001B1C81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- величины новых нагрузок, присоединяемых в перспективе.</w:t>
            </w:r>
          </w:p>
        </w:tc>
      </w:tr>
      <w:tr w:rsidR="00F15D02" w:rsidRPr="00627033" w:rsidTr="004945DD">
        <w:trPr>
          <w:trHeight w:val="1026"/>
        </w:trPr>
        <w:tc>
          <w:tcPr>
            <w:tcW w:w="3028" w:type="dxa"/>
            <w:vAlign w:val="center"/>
          </w:tcPr>
          <w:p w:rsidR="00F15D02" w:rsidRPr="000F3ACC" w:rsidRDefault="00F15D02" w:rsidP="00566A41">
            <w:pPr>
              <w:pStyle w:val="31"/>
              <w:shd w:val="clear" w:color="auto" w:fill="auto"/>
              <w:spacing w:line="240" w:lineRule="auto"/>
              <w:ind w:right="-285" w:firstLine="0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684" w:type="dxa"/>
          </w:tcPr>
          <w:p w:rsidR="00F15D02" w:rsidRPr="001B1C81" w:rsidRDefault="00F15D02" w:rsidP="001B1C8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C81">
              <w:rPr>
                <w:rFonts w:ascii="Times New Roman" w:hAnsi="Times New Roman" w:cs="Times New Roman"/>
                <w:sz w:val="22"/>
                <w:szCs w:val="22"/>
              </w:rPr>
              <w:t xml:space="preserve">Сроки реализации Программы: </w:t>
            </w:r>
            <w:r w:rsidR="00CF4822" w:rsidRPr="001B1C8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B1C81" w:rsidRPr="001B1C8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1B1C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D67F9" w:rsidRPr="001B1C81">
              <w:rPr>
                <w:rFonts w:ascii="Times New Roman" w:hAnsi="Times New Roman" w:cs="Times New Roman"/>
                <w:sz w:val="22"/>
                <w:szCs w:val="22"/>
              </w:rPr>
              <w:t>2033</w:t>
            </w:r>
            <w:r w:rsidRPr="001B1C81">
              <w:rPr>
                <w:rFonts w:ascii="Times New Roman" w:hAnsi="Times New Roman" w:cs="Times New Roman"/>
                <w:sz w:val="22"/>
                <w:szCs w:val="22"/>
              </w:rPr>
              <w:t>гг:</w:t>
            </w:r>
          </w:p>
          <w:p w:rsidR="00F15D02" w:rsidRPr="001B1C81" w:rsidRDefault="00F15D02" w:rsidP="001B1C8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</w:rPr>
            </w:pPr>
            <w:r w:rsidRPr="001B1C81">
              <w:rPr>
                <w:rFonts w:ascii="Times New Roman" w:hAnsi="Times New Roman" w:cs="Times New Roman"/>
                <w:kern w:val="28"/>
              </w:rPr>
              <w:t xml:space="preserve">первый этап – с </w:t>
            </w:r>
            <w:r w:rsidR="00CF4822" w:rsidRPr="001B1C81">
              <w:rPr>
                <w:rFonts w:ascii="Times New Roman" w:hAnsi="Times New Roman" w:cs="Times New Roman"/>
                <w:kern w:val="28"/>
              </w:rPr>
              <w:t>20</w:t>
            </w:r>
            <w:r w:rsidR="001B1C81" w:rsidRPr="001B1C81">
              <w:rPr>
                <w:rFonts w:ascii="Times New Roman" w:hAnsi="Times New Roman" w:cs="Times New Roman"/>
                <w:kern w:val="28"/>
              </w:rPr>
              <w:t>23</w:t>
            </w:r>
            <w:r w:rsidRPr="001B1C81">
              <w:rPr>
                <w:rFonts w:ascii="Times New Roman" w:hAnsi="Times New Roman" w:cs="Times New Roman"/>
                <w:kern w:val="28"/>
              </w:rPr>
              <w:t xml:space="preserve"> года по 202</w:t>
            </w:r>
            <w:r w:rsidR="001B1C81" w:rsidRPr="001B1C81">
              <w:rPr>
                <w:rFonts w:ascii="Times New Roman" w:hAnsi="Times New Roman" w:cs="Times New Roman"/>
                <w:kern w:val="28"/>
              </w:rPr>
              <w:t>7</w:t>
            </w:r>
            <w:r w:rsidRPr="001B1C81">
              <w:rPr>
                <w:rFonts w:ascii="Times New Roman" w:hAnsi="Times New Roman" w:cs="Times New Roman"/>
                <w:kern w:val="28"/>
              </w:rPr>
              <w:t xml:space="preserve"> год (ежегодно);</w:t>
            </w:r>
          </w:p>
          <w:p w:rsidR="00F15D02" w:rsidRPr="001B1C81" w:rsidRDefault="00F15D02" w:rsidP="00677C2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</w:rPr>
            </w:pPr>
            <w:r w:rsidRPr="001B1C81">
              <w:rPr>
                <w:rFonts w:ascii="Times New Roman" w:hAnsi="Times New Roman" w:cs="Times New Roman"/>
                <w:kern w:val="28"/>
              </w:rPr>
              <w:t>второй этап – с 202</w:t>
            </w:r>
            <w:r w:rsidR="00677C27">
              <w:rPr>
                <w:rFonts w:ascii="Times New Roman" w:hAnsi="Times New Roman" w:cs="Times New Roman"/>
                <w:kern w:val="28"/>
              </w:rPr>
              <w:t>8</w:t>
            </w:r>
            <w:r w:rsidRPr="001B1C81">
              <w:rPr>
                <w:rFonts w:ascii="Times New Roman" w:hAnsi="Times New Roman" w:cs="Times New Roman"/>
                <w:kern w:val="28"/>
              </w:rPr>
              <w:t xml:space="preserve"> года по </w:t>
            </w:r>
            <w:r w:rsidR="00ED67F9" w:rsidRPr="001B1C81">
              <w:rPr>
                <w:rFonts w:ascii="Times New Roman" w:hAnsi="Times New Roman" w:cs="Times New Roman"/>
                <w:kern w:val="28"/>
              </w:rPr>
              <w:t>2033</w:t>
            </w:r>
            <w:r w:rsidRPr="001B1C81">
              <w:rPr>
                <w:rFonts w:ascii="Times New Roman" w:hAnsi="Times New Roman" w:cs="Times New Roman"/>
                <w:kern w:val="28"/>
              </w:rPr>
              <w:t xml:space="preserve"> год</w:t>
            </w:r>
          </w:p>
        </w:tc>
      </w:tr>
      <w:tr w:rsidR="00F15D02" w:rsidRPr="00627033" w:rsidTr="00677C27">
        <w:trPr>
          <w:trHeight w:val="1532"/>
        </w:trPr>
        <w:tc>
          <w:tcPr>
            <w:tcW w:w="3028" w:type="dxa"/>
            <w:vAlign w:val="center"/>
          </w:tcPr>
          <w:p w:rsidR="00F15D02" w:rsidRPr="001B1C81" w:rsidRDefault="00F15D02" w:rsidP="00566A41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C81">
              <w:rPr>
                <w:rFonts w:ascii="Times New Roman" w:hAnsi="Times New Roman" w:cs="Times New Roman"/>
                <w:sz w:val="22"/>
                <w:szCs w:val="22"/>
              </w:rPr>
              <w:t>Объемы требуемых капитальных вложений</w:t>
            </w:r>
          </w:p>
          <w:p w:rsidR="00F15D02" w:rsidRPr="000F3ACC" w:rsidRDefault="00F15D02" w:rsidP="00566A41">
            <w:pPr>
              <w:pStyle w:val="31"/>
              <w:shd w:val="clear" w:color="auto" w:fill="auto"/>
              <w:spacing w:line="240" w:lineRule="auto"/>
              <w:ind w:right="-285" w:firstLine="0"/>
              <w:rPr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6684" w:type="dxa"/>
            <w:vAlign w:val="center"/>
          </w:tcPr>
          <w:p w:rsidR="00F15D02" w:rsidRPr="000F3ACC" w:rsidRDefault="00F15D02" w:rsidP="001B1C81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 xml:space="preserve">Финансовые затраты на реализацию Программы на период </w:t>
            </w:r>
            <w:r w:rsidR="00CF4822" w:rsidRPr="00EC51C0">
              <w:rPr>
                <w:noProof/>
                <w:sz w:val="22"/>
                <w:szCs w:val="22"/>
                <w:lang w:val="ru-RU" w:eastAsia="ru-RU"/>
              </w:rPr>
              <w:t>20</w:t>
            </w:r>
            <w:r w:rsidR="00677C27" w:rsidRPr="00EC51C0">
              <w:rPr>
                <w:noProof/>
                <w:sz w:val="22"/>
                <w:szCs w:val="22"/>
                <w:lang w:val="ru-RU" w:eastAsia="ru-RU"/>
              </w:rPr>
              <w:t>23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t>-</w:t>
            </w:r>
            <w:r w:rsidR="00ED67F9" w:rsidRPr="00EC51C0">
              <w:rPr>
                <w:noProof/>
                <w:sz w:val="22"/>
                <w:szCs w:val="22"/>
                <w:lang w:val="ru-RU" w:eastAsia="ru-RU"/>
              </w:rPr>
              <w:t>2033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t xml:space="preserve"> годы составляют – </w:t>
            </w:r>
            <w:r w:rsidR="00677C27" w:rsidRPr="00EC51C0">
              <w:rPr>
                <w:noProof/>
                <w:sz w:val="22"/>
                <w:szCs w:val="22"/>
                <w:lang w:val="ru-RU" w:eastAsia="ru-RU"/>
              </w:rPr>
              <w:t>214 304,92</w:t>
            </w:r>
            <w:r w:rsidR="002B5D55" w:rsidRPr="00EC51C0">
              <w:rPr>
                <w:noProof/>
                <w:sz w:val="22"/>
                <w:szCs w:val="22"/>
                <w:lang w:val="ru-RU" w:eastAsia="ru-RU"/>
              </w:rPr>
              <w:t xml:space="preserve"> 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t>тыс. руб., в том числе:</w:t>
            </w:r>
          </w:p>
          <w:p w:rsidR="00F15D02" w:rsidRPr="000F3ACC" w:rsidRDefault="00F15D02" w:rsidP="001B1C81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- федеральный бюджет – 0,0 тыс. руб;</w:t>
            </w:r>
          </w:p>
          <w:p w:rsidR="00F15D02" w:rsidRPr="000F3ACC" w:rsidRDefault="00F15D02" w:rsidP="001B1C81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-областной бюджет – 0,0 тыс. руб;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br/>
              <w:t xml:space="preserve">-бюджет МО – </w:t>
            </w:r>
            <w:r w:rsidR="00677C27" w:rsidRPr="00EC51C0">
              <w:rPr>
                <w:noProof/>
                <w:sz w:val="22"/>
                <w:szCs w:val="22"/>
                <w:lang w:val="ru-RU" w:eastAsia="ru-RU"/>
              </w:rPr>
              <w:t xml:space="preserve">17 761,0 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t>тыс. руб;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br/>
              <w:t xml:space="preserve">- бюджет эксплуатирующей организации – </w:t>
            </w:r>
            <w:r w:rsidR="00677C27" w:rsidRPr="00EC51C0">
              <w:rPr>
                <w:noProof/>
                <w:sz w:val="22"/>
                <w:szCs w:val="22"/>
                <w:lang w:val="ru-RU" w:eastAsia="ru-RU"/>
              </w:rPr>
              <w:t xml:space="preserve">196 543,92  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t>тыс.руб</w:t>
            </w:r>
            <w:r w:rsidR="00677C27" w:rsidRPr="00EC51C0">
              <w:rPr>
                <w:noProof/>
                <w:sz w:val="22"/>
                <w:szCs w:val="22"/>
                <w:lang w:val="ru-RU" w:eastAsia="ru-RU"/>
              </w:rPr>
              <w:t>.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t>;</w:t>
            </w:r>
          </w:p>
          <w:p w:rsidR="00F15D02" w:rsidRPr="000F3ACC" w:rsidRDefault="00F15D02" w:rsidP="001B1C81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 xml:space="preserve">- внебюджетные средства – </w:t>
            </w:r>
            <w:r w:rsidR="002B5D55" w:rsidRPr="00EC51C0">
              <w:rPr>
                <w:noProof/>
                <w:sz w:val="22"/>
                <w:szCs w:val="22"/>
                <w:lang w:val="ru-RU" w:eastAsia="ru-RU"/>
              </w:rPr>
              <w:t>0,0</w:t>
            </w:r>
            <w:r w:rsidR="00CD675A" w:rsidRPr="00EC51C0">
              <w:rPr>
                <w:noProof/>
                <w:sz w:val="22"/>
                <w:szCs w:val="22"/>
                <w:lang w:val="ru-RU" w:eastAsia="ru-RU"/>
              </w:rPr>
              <w:t xml:space="preserve"> 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t>тыс. руб.</w:t>
            </w:r>
          </w:p>
          <w:p w:rsidR="00F15D02" w:rsidRPr="000F3ACC" w:rsidRDefault="00F15D02" w:rsidP="001B1C81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В том числе:</w:t>
            </w:r>
          </w:p>
          <w:p w:rsidR="00F15D02" w:rsidRDefault="00F15D02" w:rsidP="001B1C81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B1C8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Водоснабжение – </w:t>
            </w:r>
            <w:r w:rsidR="00677C27">
              <w:rPr>
                <w:rFonts w:ascii="Times New Roman" w:hAnsi="Times New Roman" w:cs="Times New Roman"/>
                <w:noProof/>
                <w:lang w:eastAsia="ru-RU"/>
              </w:rPr>
              <w:t>59 200,91</w:t>
            </w:r>
            <w:r w:rsidR="008B6FE7" w:rsidRPr="001B1C81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1B1C81">
              <w:rPr>
                <w:rFonts w:ascii="Times New Roman" w:hAnsi="Times New Roman" w:cs="Times New Roman"/>
              </w:rPr>
              <w:t>тыс. руб., в том числе:</w:t>
            </w:r>
          </w:p>
          <w:p w:rsidR="00677C27" w:rsidRPr="00677C27" w:rsidRDefault="00677C27" w:rsidP="001B1C81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1B1C81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 xml:space="preserve">- бюджет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МО </w:t>
            </w:r>
            <w:r w:rsidRPr="001B1C81">
              <w:rPr>
                <w:rFonts w:ascii="Times New Roman" w:hAnsi="Times New Roman" w:cs="Times New Roman"/>
                <w:noProof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17 761,0</w:t>
            </w:r>
            <w:r w:rsidRPr="001B1C81">
              <w:rPr>
                <w:rFonts w:ascii="Times New Roman" w:hAnsi="Times New Roman" w:cs="Times New Roman"/>
                <w:noProof/>
                <w:lang w:eastAsia="ru-RU"/>
              </w:rPr>
              <w:t xml:space="preserve"> т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ыс. руб.</w:t>
            </w:r>
          </w:p>
          <w:p w:rsidR="00F15D02" w:rsidRPr="001B1C81" w:rsidRDefault="00F15D02" w:rsidP="001B1C81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1B1C81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8B6FE7" w:rsidRPr="001B1C81">
              <w:rPr>
                <w:rFonts w:ascii="Times New Roman" w:hAnsi="Times New Roman" w:cs="Times New Roman"/>
                <w:noProof/>
                <w:lang w:eastAsia="ru-RU"/>
              </w:rPr>
              <w:t xml:space="preserve">бюджет эксплуатирующей организации </w:t>
            </w:r>
            <w:r w:rsidRPr="001B1C81">
              <w:rPr>
                <w:rFonts w:ascii="Times New Roman" w:hAnsi="Times New Roman" w:cs="Times New Roman"/>
                <w:noProof/>
                <w:lang w:eastAsia="ru-RU"/>
              </w:rPr>
              <w:t xml:space="preserve">– </w:t>
            </w:r>
            <w:r w:rsidR="00677C27">
              <w:rPr>
                <w:rFonts w:ascii="Times New Roman" w:hAnsi="Times New Roman" w:cs="Times New Roman"/>
                <w:noProof/>
                <w:lang w:eastAsia="ru-RU"/>
              </w:rPr>
              <w:t>41 439,91</w:t>
            </w:r>
            <w:r w:rsidR="00CD675A" w:rsidRPr="001B1C81">
              <w:rPr>
                <w:rFonts w:ascii="Times New Roman" w:hAnsi="Times New Roman" w:cs="Times New Roman"/>
                <w:noProof/>
                <w:lang w:eastAsia="ru-RU"/>
              </w:rPr>
              <w:t xml:space="preserve"> т</w:t>
            </w:r>
            <w:r w:rsidRPr="001B1C81">
              <w:rPr>
                <w:rFonts w:ascii="Times New Roman" w:hAnsi="Times New Roman" w:cs="Times New Roman"/>
                <w:noProof/>
                <w:lang w:eastAsia="ru-RU"/>
              </w:rPr>
              <w:t>ыс. руб.</w:t>
            </w:r>
          </w:p>
          <w:p w:rsidR="00220A00" w:rsidRPr="000F3ACC" w:rsidRDefault="00A96BDF" w:rsidP="001B1C81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b/>
                <w:noProof/>
                <w:sz w:val="22"/>
                <w:szCs w:val="22"/>
                <w:lang w:val="ru-RU" w:eastAsia="ru-RU"/>
              </w:rPr>
              <w:t>Электроснабжение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77C27" w:rsidRPr="00EC51C0">
              <w:rPr>
                <w:noProof/>
                <w:sz w:val="22"/>
                <w:szCs w:val="22"/>
                <w:lang w:val="ru-RU" w:eastAsia="ru-RU"/>
              </w:rPr>
              <w:t>–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77C27" w:rsidRPr="00EC51C0">
              <w:rPr>
                <w:noProof/>
                <w:sz w:val="22"/>
                <w:szCs w:val="22"/>
                <w:lang w:val="ru-RU" w:eastAsia="ru-RU"/>
              </w:rPr>
              <w:t>32 990,0</w:t>
            </w:r>
            <w:r w:rsidR="00220A00" w:rsidRPr="00EC51C0">
              <w:rPr>
                <w:noProof/>
                <w:sz w:val="22"/>
                <w:szCs w:val="22"/>
                <w:lang w:val="ru-RU" w:eastAsia="ru-RU"/>
              </w:rPr>
              <w:t xml:space="preserve"> тыс. руб., в том числе:</w:t>
            </w:r>
          </w:p>
          <w:p w:rsidR="00A96BDF" w:rsidRPr="000F3ACC" w:rsidRDefault="00220A00" w:rsidP="001B1C81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 xml:space="preserve">-бюджет эксплуатирующей организации  – </w:t>
            </w:r>
            <w:r w:rsidR="00677C27" w:rsidRPr="00EC51C0">
              <w:rPr>
                <w:noProof/>
                <w:sz w:val="22"/>
                <w:szCs w:val="22"/>
                <w:lang w:val="ru-RU" w:eastAsia="ru-RU"/>
              </w:rPr>
              <w:t>32 990,0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t xml:space="preserve"> тыс. руб.</w:t>
            </w:r>
          </w:p>
          <w:p w:rsidR="008B6FE7" w:rsidRPr="000F3ACC" w:rsidRDefault="008B6FE7" w:rsidP="001B1C81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2"/>
                <w:szCs w:val="22"/>
                <w:lang w:val="ru-RU" w:eastAsia="ru-RU"/>
              </w:rPr>
            </w:pPr>
            <w:r w:rsidRPr="00EC51C0">
              <w:rPr>
                <w:b/>
                <w:noProof/>
                <w:sz w:val="22"/>
                <w:szCs w:val="22"/>
                <w:lang w:val="ru-RU" w:eastAsia="ru-RU"/>
              </w:rPr>
              <w:t>Газоснабжение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8D5AF5" w:rsidRPr="00EC51C0">
              <w:rPr>
                <w:noProof/>
                <w:sz w:val="22"/>
                <w:szCs w:val="22"/>
                <w:lang w:val="ru-RU" w:eastAsia="ru-RU"/>
              </w:rPr>
              <w:t>–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8D5AF5" w:rsidRPr="00EC51C0">
              <w:rPr>
                <w:noProof/>
                <w:sz w:val="22"/>
                <w:szCs w:val="22"/>
                <w:lang w:val="ru-RU" w:eastAsia="ru-RU"/>
              </w:rPr>
              <w:t>122 114,01</w:t>
            </w:r>
            <w:r w:rsidRPr="00EC51C0">
              <w:rPr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8D5AF5" w:rsidRPr="00EC51C0">
              <w:rPr>
                <w:noProof/>
                <w:sz w:val="22"/>
                <w:szCs w:val="22"/>
                <w:lang w:val="ru-RU" w:eastAsia="ru-RU"/>
              </w:rPr>
              <w:t>тыс. руб., в том числе:</w:t>
            </w:r>
          </w:p>
          <w:p w:rsidR="00A96BDF" w:rsidRPr="000F3ACC" w:rsidRDefault="008D5AF5" w:rsidP="008D5AF5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2"/>
                <w:szCs w:val="22"/>
                <w:highlight w:val="yellow"/>
                <w:lang w:val="ru-RU" w:eastAsia="ru-RU"/>
              </w:rPr>
            </w:pPr>
            <w:r w:rsidRPr="00EC51C0">
              <w:rPr>
                <w:noProof/>
                <w:sz w:val="22"/>
                <w:szCs w:val="22"/>
                <w:lang w:val="ru-RU" w:eastAsia="ru-RU"/>
              </w:rPr>
              <w:t>- бюджет эксплуатирующей организации – 122 114,01  тыс.руб.</w:t>
            </w:r>
          </w:p>
        </w:tc>
      </w:tr>
      <w:tr w:rsidR="00F15D02" w:rsidRPr="00627033" w:rsidTr="004945DD">
        <w:trPr>
          <w:trHeight w:val="692"/>
        </w:trPr>
        <w:tc>
          <w:tcPr>
            <w:tcW w:w="3028" w:type="dxa"/>
            <w:vAlign w:val="center"/>
          </w:tcPr>
          <w:p w:rsidR="00F15D02" w:rsidRPr="001B1C81" w:rsidRDefault="00F15D02" w:rsidP="00566A41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C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84" w:type="dxa"/>
            <w:vAlign w:val="center"/>
          </w:tcPr>
          <w:p w:rsidR="008B6FE7" w:rsidRPr="001B1C81" w:rsidRDefault="00F15D02" w:rsidP="001B1C8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B1C81">
              <w:rPr>
                <w:rFonts w:ascii="Times New Roman" w:hAnsi="Times New Roman" w:cs="Times New Roman"/>
              </w:rPr>
              <w:t xml:space="preserve">Ожидаемыми результатами </w:t>
            </w:r>
            <w:r w:rsidR="008D5AF5">
              <w:rPr>
                <w:rFonts w:ascii="Times New Roman" w:hAnsi="Times New Roman" w:cs="Times New Roman"/>
              </w:rPr>
              <w:t xml:space="preserve"> </w:t>
            </w:r>
            <w:r w:rsidRPr="001B1C81">
              <w:rPr>
                <w:rFonts w:ascii="Times New Roman" w:hAnsi="Times New Roman" w:cs="Times New Roman"/>
              </w:rPr>
              <w:t xml:space="preserve">Программы является создание системы коммунальной инфраструктуры </w:t>
            </w:r>
            <w:r w:rsidR="008B6FE7" w:rsidRPr="001B1C81">
              <w:rPr>
                <w:rFonts w:ascii="Times New Roman" w:hAnsi="Times New Roman" w:cs="Times New Roman"/>
              </w:rPr>
              <w:t>с</w:t>
            </w:r>
            <w:r w:rsidRPr="001B1C81">
              <w:rPr>
                <w:rFonts w:ascii="Times New Roman" w:hAnsi="Times New Roman" w:cs="Times New Roman"/>
              </w:rPr>
              <w:t>ельского поселения</w:t>
            </w:r>
            <w:r w:rsidR="00BB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35E8">
              <w:rPr>
                <w:rFonts w:ascii="Times New Roman" w:hAnsi="Times New Roman" w:cs="Times New Roman"/>
              </w:rPr>
              <w:t>Бичевная</w:t>
            </w:r>
            <w:proofErr w:type="spellEnd"/>
            <w:r w:rsidRPr="001B1C81">
              <w:rPr>
                <w:rFonts w:ascii="Times New Roman" w:hAnsi="Times New Roman" w:cs="Times New Roman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8B6FE7" w:rsidRPr="001B1C81" w:rsidRDefault="00F15D02" w:rsidP="001B1C8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B1C81">
              <w:rPr>
                <w:rFonts w:ascii="Times New Roman" w:hAnsi="Times New Roman" w:cs="Times New Roman"/>
              </w:rPr>
              <w:t>- комфортность условий проживания населения;</w:t>
            </w:r>
          </w:p>
          <w:p w:rsidR="008B6FE7" w:rsidRPr="001B1C81" w:rsidRDefault="00F15D02" w:rsidP="001B1C8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B1C81">
              <w:rPr>
                <w:rFonts w:ascii="Times New Roman" w:hAnsi="Times New Roman" w:cs="Times New Roman"/>
              </w:rPr>
              <w:t>- надежность работы инженерных систем;</w:t>
            </w:r>
          </w:p>
          <w:p w:rsidR="00F15D02" w:rsidRPr="001B1C81" w:rsidRDefault="00F15D02" w:rsidP="001B1C8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B1C81">
              <w:rPr>
                <w:rFonts w:ascii="Times New Roman" w:hAnsi="Times New Roman" w:cs="Times New Roman"/>
              </w:rPr>
              <w:t>- финансовое оздоровление организации жилищно-коммунального комплекса.</w:t>
            </w:r>
          </w:p>
          <w:p w:rsidR="00F15D02" w:rsidRPr="001B1C81" w:rsidRDefault="00F15D02" w:rsidP="001B1C81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</w:rPr>
            </w:pPr>
            <w:r w:rsidRPr="001B1C81">
              <w:rPr>
                <w:rFonts w:ascii="Times New Roman" w:hAnsi="Times New Roman" w:cs="Times New Roman"/>
              </w:rPr>
              <w:t>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жилищно-коммунального хозяйства.</w:t>
            </w:r>
          </w:p>
          <w:p w:rsidR="00F15D02" w:rsidRPr="001B1C81" w:rsidRDefault="00F15D02" w:rsidP="001B1C81">
            <w:pPr>
              <w:tabs>
                <w:tab w:val="left" w:pos="1080"/>
              </w:tabs>
              <w:suppressAutoHyphens/>
              <w:spacing w:line="240" w:lineRule="auto"/>
              <w:ind w:left="0" w:right="0" w:firstLine="62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F15D02" w:rsidRPr="001B1C81" w:rsidRDefault="00F15D02" w:rsidP="001B1C81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F15D02" w:rsidRPr="001B1C81" w:rsidRDefault="00F15D02" w:rsidP="001B1C81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1C81">
              <w:rPr>
                <w:rFonts w:ascii="Times New Roman" w:hAnsi="Times New Roman" w:cs="Times New Roman"/>
                <w:color w:val="000000"/>
                <w:lang w:eastAsia="ru-RU"/>
              </w:rPr>
              <w:t>- снижение потерь коммунальных ресурсов в производственном процессе.</w:t>
            </w:r>
          </w:p>
        </w:tc>
      </w:tr>
    </w:tbl>
    <w:p w:rsidR="00F15D02" w:rsidRPr="0090417A" w:rsidRDefault="00F15D02" w:rsidP="00566A41">
      <w:pPr>
        <w:pStyle w:val="31"/>
        <w:spacing w:line="240" w:lineRule="auto"/>
        <w:ind w:right="-285" w:firstLine="0"/>
        <w:jc w:val="both"/>
        <w:rPr>
          <w:sz w:val="28"/>
          <w:szCs w:val="28"/>
        </w:rPr>
        <w:sectPr w:rsidR="00F15D02" w:rsidRPr="0090417A" w:rsidSect="004945DD">
          <w:headerReference w:type="default" r:id="rId10"/>
          <w:pgSz w:w="11906" w:h="16838" w:code="9"/>
          <w:pgMar w:top="851" w:right="851" w:bottom="567" w:left="1701" w:header="284" w:footer="284" w:gutter="0"/>
          <w:cols w:space="708"/>
          <w:titlePg/>
          <w:docGrid w:linePitch="360"/>
        </w:sectPr>
      </w:pPr>
    </w:p>
    <w:p w:rsidR="00F15D02" w:rsidRPr="00BE4121" w:rsidRDefault="00F15D02" w:rsidP="00566A41">
      <w:pPr>
        <w:pStyle w:val="221"/>
        <w:keepNext/>
        <w:keepLines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right="-285" w:firstLine="0"/>
        <w:jc w:val="center"/>
        <w:outlineLvl w:val="9"/>
        <w:rPr>
          <w:b/>
          <w:bCs/>
          <w:sz w:val="28"/>
          <w:szCs w:val="28"/>
        </w:rPr>
      </w:pPr>
      <w:r w:rsidRPr="00BE4121">
        <w:rPr>
          <w:b/>
          <w:bCs/>
          <w:sz w:val="28"/>
          <w:szCs w:val="28"/>
        </w:rPr>
        <w:lastRenderedPageBreak/>
        <w:t xml:space="preserve">Характеристика существующего состояния коммунальной инфраструктуры </w:t>
      </w:r>
      <w:r>
        <w:rPr>
          <w:b/>
          <w:bCs/>
          <w:sz w:val="28"/>
          <w:szCs w:val="28"/>
        </w:rPr>
        <w:t xml:space="preserve">сельского поселения  </w:t>
      </w:r>
      <w:proofErr w:type="spellStart"/>
      <w:r w:rsidR="00BB35E8">
        <w:rPr>
          <w:b/>
          <w:bCs/>
          <w:sz w:val="28"/>
          <w:szCs w:val="28"/>
        </w:rPr>
        <w:t>Бичевная</w:t>
      </w:r>
      <w:proofErr w:type="spellEnd"/>
      <w:r w:rsidR="00BB35E8">
        <w:rPr>
          <w:b/>
          <w:bCs/>
          <w:sz w:val="28"/>
          <w:szCs w:val="28"/>
        </w:rPr>
        <w:t xml:space="preserve"> </w:t>
      </w:r>
      <w:r w:rsidRPr="00BE4121">
        <w:rPr>
          <w:b/>
          <w:bCs/>
          <w:sz w:val="28"/>
          <w:szCs w:val="28"/>
        </w:rPr>
        <w:t>муниципального района</w:t>
      </w:r>
      <w:r w:rsidR="00CF079E">
        <w:rPr>
          <w:b/>
          <w:bCs/>
          <w:sz w:val="28"/>
          <w:szCs w:val="28"/>
        </w:rPr>
        <w:t xml:space="preserve"> </w:t>
      </w:r>
      <w:proofErr w:type="spellStart"/>
      <w:r w:rsidR="00CF079E">
        <w:rPr>
          <w:b/>
          <w:bCs/>
          <w:sz w:val="28"/>
          <w:szCs w:val="28"/>
        </w:rPr>
        <w:t>Шигонский</w:t>
      </w:r>
      <w:proofErr w:type="spellEnd"/>
    </w:p>
    <w:p w:rsidR="00F15D02" w:rsidRPr="0090417A" w:rsidRDefault="00F15D02" w:rsidP="00566A41">
      <w:pPr>
        <w:pStyle w:val="52"/>
        <w:shd w:val="clear" w:color="auto" w:fill="auto"/>
        <w:spacing w:before="0" w:line="240" w:lineRule="auto"/>
        <w:ind w:right="-285" w:firstLine="567"/>
        <w:jc w:val="both"/>
        <w:rPr>
          <w:sz w:val="28"/>
          <w:szCs w:val="28"/>
        </w:rPr>
      </w:pPr>
      <w:r w:rsidRPr="0090417A">
        <w:rPr>
          <w:sz w:val="28"/>
          <w:szCs w:val="28"/>
        </w:rPr>
        <w:t xml:space="preserve">Население и организации </w:t>
      </w:r>
      <w:r>
        <w:rPr>
          <w:sz w:val="28"/>
          <w:szCs w:val="28"/>
        </w:rPr>
        <w:t xml:space="preserve">сельского поселения </w:t>
      </w:r>
      <w:r w:rsidRPr="0090417A">
        <w:rPr>
          <w:sz w:val="28"/>
          <w:szCs w:val="28"/>
        </w:rPr>
        <w:t xml:space="preserve"> обеспечены следующими коммунальными услугами: холодным водоснабжением,</w:t>
      </w:r>
      <w:r>
        <w:rPr>
          <w:sz w:val="28"/>
          <w:szCs w:val="28"/>
        </w:rPr>
        <w:t xml:space="preserve"> </w:t>
      </w:r>
      <w:r w:rsidR="00EA3650">
        <w:rPr>
          <w:sz w:val="28"/>
          <w:szCs w:val="28"/>
        </w:rPr>
        <w:t xml:space="preserve">водоотведением, </w:t>
      </w:r>
      <w:r w:rsidRPr="0090417A">
        <w:rPr>
          <w:sz w:val="28"/>
          <w:szCs w:val="28"/>
        </w:rPr>
        <w:t>газоснабжением, электроснабже</w:t>
      </w:r>
      <w:r>
        <w:rPr>
          <w:sz w:val="28"/>
          <w:szCs w:val="28"/>
        </w:rPr>
        <w:t>нием,</w:t>
      </w:r>
      <w:r w:rsidRPr="0090417A">
        <w:rPr>
          <w:sz w:val="28"/>
          <w:szCs w:val="28"/>
        </w:rPr>
        <w:t xml:space="preserve"> теплоснабжением</w:t>
      </w:r>
      <w:r>
        <w:rPr>
          <w:sz w:val="28"/>
          <w:szCs w:val="28"/>
        </w:rPr>
        <w:t>, сбор и вывоз ТКО.</w:t>
      </w:r>
    </w:p>
    <w:p w:rsidR="00F15D02" w:rsidRPr="0090417A" w:rsidRDefault="00F15D02" w:rsidP="00566A41">
      <w:pPr>
        <w:pStyle w:val="1f4"/>
        <w:spacing w:before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2817"/>
        <w:gridCol w:w="3119"/>
        <w:gridCol w:w="2269"/>
        <w:gridCol w:w="1683"/>
      </w:tblGrid>
      <w:tr w:rsidR="00F15D02" w:rsidRPr="0090417A" w:rsidTr="004945DD">
        <w:trPr>
          <w:jc w:val="center"/>
        </w:trPr>
        <w:tc>
          <w:tcPr>
            <w:tcW w:w="2817" w:type="dxa"/>
            <w:shd w:val="clear" w:color="auto" w:fill="FFFFFF"/>
            <w:vAlign w:val="center"/>
          </w:tcPr>
          <w:p w:rsidR="00F15D02" w:rsidRPr="0090417A" w:rsidRDefault="00F15D02" w:rsidP="00CF482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15D02" w:rsidRPr="0090417A" w:rsidRDefault="00F15D02" w:rsidP="00CF482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F15D02" w:rsidRPr="0090417A" w:rsidRDefault="00F15D02" w:rsidP="00CF482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15D02" w:rsidRPr="0090417A" w:rsidRDefault="00F15D02" w:rsidP="00CF482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CF4822" w:rsidRPr="0090417A" w:rsidTr="004945DD">
        <w:trPr>
          <w:trHeight w:val="562"/>
          <w:jc w:val="center"/>
        </w:trPr>
        <w:tc>
          <w:tcPr>
            <w:tcW w:w="2817" w:type="dxa"/>
            <w:shd w:val="clear" w:color="auto" w:fill="FFFFFF"/>
            <w:vAlign w:val="center"/>
          </w:tcPr>
          <w:p w:rsidR="00CF4822" w:rsidRPr="0090417A" w:rsidRDefault="00CF4822" w:rsidP="001F7F46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F4822" w:rsidRPr="0090417A" w:rsidRDefault="00ED67F9" w:rsidP="00C47221">
            <w:pPr>
              <w:pStyle w:val="1f4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Жигулевское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ПО филиал </w:t>
            </w:r>
            <w:r w:rsidR="00C47221">
              <w:rPr>
                <w:rFonts w:ascii="Times New Roman" w:hAnsi="Times New Roman" w:cs="Times New Roman"/>
                <w:color w:val="auto"/>
              </w:rPr>
              <w:t>ПАО "МРСК Волги" - "Самарские РС"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F4822" w:rsidRPr="0090417A" w:rsidRDefault="00CF4822" w:rsidP="00CF4822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F4822" w:rsidRPr="0090417A" w:rsidRDefault="00CF4822" w:rsidP="00CF482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582611" w:rsidRPr="0090417A" w:rsidTr="004945DD">
        <w:trPr>
          <w:jc w:val="center"/>
        </w:trPr>
        <w:tc>
          <w:tcPr>
            <w:tcW w:w="2817" w:type="dxa"/>
            <w:shd w:val="clear" w:color="auto" w:fill="FFFFFF"/>
            <w:vAlign w:val="center"/>
          </w:tcPr>
          <w:p w:rsidR="00582611" w:rsidRPr="0090417A" w:rsidRDefault="00582611" w:rsidP="001F7F46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82611" w:rsidRDefault="00582611" w:rsidP="00CF482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МП "УК ЖКХ" муниципального района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Шигонский</w:t>
            </w:r>
            <w:proofErr w:type="spellEnd"/>
          </w:p>
        </w:tc>
        <w:tc>
          <w:tcPr>
            <w:tcW w:w="2269" w:type="dxa"/>
            <w:shd w:val="clear" w:color="auto" w:fill="FFFFFF"/>
            <w:vAlign w:val="center"/>
          </w:tcPr>
          <w:p w:rsidR="00582611" w:rsidRPr="0090417A" w:rsidRDefault="00582611" w:rsidP="009A67F2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82611" w:rsidRPr="0090417A" w:rsidRDefault="00582611" w:rsidP="009A67F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582611" w:rsidRPr="0090417A" w:rsidTr="004945DD">
        <w:trPr>
          <w:jc w:val="center"/>
        </w:trPr>
        <w:tc>
          <w:tcPr>
            <w:tcW w:w="2817" w:type="dxa"/>
            <w:vAlign w:val="center"/>
          </w:tcPr>
          <w:p w:rsidR="00582611" w:rsidRPr="0090417A" w:rsidRDefault="00582611" w:rsidP="001F7F46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9" w:type="dxa"/>
            <w:vAlign w:val="center"/>
          </w:tcPr>
          <w:p w:rsidR="00582611" w:rsidRPr="0090417A" w:rsidRDefault="00582611" w:rsidP="00CF4822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МП "УК ЖКХ"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Шигонский</w:t>
            </w:r>
            <w:proofErr w:type="spellEnd"/>
          </w:p>
        </w:tc>
        <w:tc>
          <w:tcPr>
            <w:tcW w:w="2269" w:type="dxa"/>
            <w:vAlign w:val="center"/>
          </w:tcPr>
          <w:p w:rsidR="00582611" w:rsidRPr="0090417A" w:rsidRDefault="00582611" w:rsidP="00CF4822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vAlign w:val="center"/>
          </w:tcPr>
          <w:p w:rsidR="00582611" w:rsidRPr="0090417A" w:rsidRDefault="00582611" w:rsidP="00CF482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582611" w:rsidRPr="0090417A" w:rsidTr="004945DD">
        <w:trPr>
          <w:jc w:val="center"/>
        </w:trPr>
        <w:tc>
          <w:tcPr>
            <w:tcW w:w="2817" w:type="dxa"/>
            <w:shd w:val="clear" w:color="auto" w:fill="FFFFFF"/>
            <w:vAlign w:val="center"/>
          </w:tcPr>
          <w:p w:rsidR="00582611" w:rsidRPr="0090417A" w:rsidRDefault="00582611" w:rsidP="001F7F46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82611" w:rsidRPr="0090417A" w:rsidRDefault="00582611" w:rsidP="00CF482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МП "УК ЖКХ" муниципального района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Шигонский</w:t>
            </w:r>
            <w:proofErr w:type="spellEnd"/>
          </w:p>
        </w:tc>
        <w:tc>
          <w:tcPr>
            <w:tcW w:w="2269" w:type="dxa"/>
            <w:shd w:val="clear" w:color="auto" w:fill="FFFFFF"/>
            <w:vAlign w:val="center"/>
          </w:tcPr>
          <w:p w:rsidR="00582611" w:rsidRPr="0090417A" w:rsidRDefault="00582611" w:rsidP="00CF4822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82611" w:rsidRPr="0090417A" w:rsidRDefault="00582611" w:rsidP="00CF482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582611" w:rsidRPr="0090417A" w:rsidTr="004945DD">
        <w:trPr>
          <w:jc w:val="center"/>
        </w:trPr>
        <w:tc>
          <w:tcPr>
            <w:tcW w:w="2817" w:type="dxa"/>
            <w:shd w:val="clear" w:color="auto" w:fill="FFFFFF"/>
            <w:vAlign w:val="center"/>
          </w:tcPr>
          <w:p w:rsidR="00582611" w:rsidRPr="0090417A" w:rsidRDefault="00582611" w:rsidP="001F7F46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9" w:type="dxa"/>
            <w:shd w:val="clear" w:color="auto" w:fill="FFFFFF"/>
          </w:tcPr>
          <w:p w:rsidR="00582611" w:rsidRDefault="00582611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№15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Шигонырайгаз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82611" w:rsidRPr="0090417A" w:rsidRDefault="00582611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Самарагаз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82611" w:rsidRPr="0090417A" w:rsidRDefault="00582611" w:rsidP="00CF4822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82611" w:rsidRPr="0090417A" w:rsidRDefault="00582611" w:rsidP="00CF482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582611" w:rsidRPr="0090417A" w:rsidTr="004945DD">
        <w:trPr>
          <w:trHeight w:val="259"/>
          <w:jc w:val="center"/>
        </w:trPr>
        <w:tc>
          <w:tcPr>
            <w:tcW w:w="2817" w:type="dxa"/>
            <w:vMerge w:val="restart"/>
            <w:shd w:val="clear" w:color="auto" w:fill="FFFFFF"/>
            <w:vAlign w:val="center"/>
          </w:tcPr>
          <w:p w:rsidR="00582611" w:rsidRPr="0090417A" w:rsidRDefault="00582611" w:rsidP="00E12B58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 xml:space="preserve">Сбор и </w:t>
            </w:r>
            <w:r w:rsidR="00E12B58">
              <w:rPr>
                <w:rFonts w:ascii="Times New Roman" w:hAnsi="Times New Roman" w:cs="Times New Roman"/>
                <w:b/>
                <w:bCs/>
                <w:iCs/>
              </w:rPr>
              <w:t>вывоз</w:t>
            </w: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 xml:space="preserve"> ТКО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582611" w:rsidRPr="0090417A" w:rsidRDefault="00582611" w:rsidP="00CF4822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Экостройресурс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"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82611" w:rsidRPr="0090417A" w:rsidRDefault="00582611" w:rsidP="00CF4822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vMerge w:val="restart"/>
            <w:shd w:val="clear" w:color="auto" w:fill="FFFFFF"/>
            <w:vAlign w:val="center"/>
          </w:tcPr>
          <w:p w:rsidR="00582611" w:rsidRPr="0090417A" w:rsidRDefault="00582611" w:rsidP="00CF482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582611" w:rsidRPr="0090417A" w:rsidTr="004945DD">
        <w:trPr>
          <w:trHeight w:val="258"/>
          <w:jc w:val="center"/>
        </w:trPr>
        <w:tc>
          <w:tcPr>
            <w:tcW w:w="2817" w:type="dxa"/>
            <w:vMerge/>
            <w:shd w:val="clear" w:color="auto" w:fill="FFFFFF"/>
            <w:vAlign w:val="center"/>
          </w:tcPr>
          <w:p w:rsidR="00582611" w:rsidRPr="0090417A" w:rsidRDefault="00582611" w:rsidP="001F7F46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582611" w:rsidRDefault="00582611" w:rsidP="00CF4822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82611" w:rsidRPr="0090417A" w:rsidRDefault="00582611" w:rsidP="00CF4822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683" w:type="dxa"/>
            <w:vMerge/>
            <w:shd w:val="clear" w:color="auto" w:fill="FFFFFF"/>
            <w:vAlign w:val="center"/>
          </w:tcPr>
          <w:p w:rsidR="00582611" w:rsidRPr="0090417A" w:rsidRDefault="00582611" w:rsidP="00CF482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D02" w:rsidRDefault="00F15D02" w:rsidP="00CF4822">
      <w:pPr>
        <w:pStyle w:val="52"/>
        <w:shd w:val="clear" w:color="auto" w:fill="auto"/>
        <w:spacing w:before="0" w:line="240" w:lineRule="auto"/>
        <w:ind w:left="375"/>
        <w:jc w:val="both"/>
        <w:rPr>
          <w:b/>
          <w:bCs/>
          <w:sz w:val="28"/>
          <w:szCs w:val="28"/>
        </w:rPr>
      </w:pPr>
    </w:p>
    <w:p w:rsidR="00F15D02" w:rsidRPr="0090417A" w:rsidRDefault="00F15D02" w:rsidP="004945DD">
      <w:pPr>
        <w:pStyle w:val="52"/>
        <w:shd w:val="clear" w:color="auto" w:fill="auto"/>
        <w:spacing w:before="0" w:line="240" w:lineRule="auto"/>
        <w:ind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90417A">
        <w:rPr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582611" w:rsidRDefault="00582611" w:rsidP="004945DD">
      <w:pPr>
        <w:pStyle w:val="afff6"/>
        <w:spacing w:after="0" w:line="240" w:lineRule="auto"/>
        <w:ind w:left="0" w:right="-285" w:firstLine="708"/>
        <w:jc w:val="both"/>
        <w:rPr>
          <w:rFonts w:ascii="Times New Roman" w:hAnsi="Times New Roman"/>
          <w:sz w:val="28"/>
          <w:szCs w:val="28"/>
        </w:rPr>
      </w:pPr>
      <w:r w:rsidRPr="00C56918">
        <w:rPr>
          <w:rFonts w:ascii="Times New Roman" w:hAnsi="Times New Roman"/>
          <w:sz w:val="28"/>
          <w:szCs w:val="28"/>
        </w:rPr>
        <w:t>Водоснабжение как отрасль играет огромную роль в обеспечении жизнедеятельности сельского поселения</w:t>
      </w:r>
      <w:r w:rsidR="00BB35E8" w:rsidRPr="00BB3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5E8">
        <w:rPr>
          <w:rFonts w:ascii="Times New Roman" w:hAnsi="Times New Roman"/>
          <w:sz w:val="28"/>
          <w:szCs w:val="28"/>
        </w:rPr>
        <w:t>Бичевная</w:t>
      </w:r>
      <w:proofErr w:type="spellEnd"/>
      <w:r w:rsidRPr="00C56918">
        <w:rPr>
          <w:rFonts w:ascii="Times New Roman" w:hAnsi="Times New Roman"/>
          <w:sz w:val="28"/>
          <w:szCs w:val="28"/>
        </w:rPr>
        <w:t xml:space="preserve"> и требует целенаправленных мероприятий по развитию надежной системы хозяйственно-питьевого водоснабжения. </w:t>
      </w:r>
    </w:p>
    <w:p w:rsidR="00582611" w:rsidRPr="00A91685" w:rsidRDefault="00582611" w:rsidP="004945DD">
      <w:pPr>
        <w:spacing w:line="240" w:lineRule="auto"/>
        <w:ind w:right="-285"/>
        <w:rPr>
          <w:rFonts w:ascii="Times New Roman" w:hAnsi="Times New Roman"/>
          <w:sz w:val="28"/>
          <w:szCs w:val="28"/>
        </w:rPr>
      </w:pPr>
      <w:r w:rsidRPr="00A91685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BB35E8">
        <w:rPr>
          <w:rFonts w:ascii="Times New Roman" w:hAnsi="Times New Roman"/>
          <w:sz w:val="28"/>
          <w:szCs w:val="28"/>
        </w:rPr>
        <w:t>Бичевная</w:t>
      </w:r>
      <w:proofErr w:type="spellEnd"/>
      <w:r w:rsidRPr="00A91685">
        <w:rPr>
          <w:rFonts w:ascii="Times New Roman" w:hAnsi="Times New Roman"/>
          <w:sz w:val="28"/>
          <w:szCs w:val="28"/>
        </w:rPr>
        <w:t xml:space="preserve"> расположено в муниципальном районе </w:t>
      </w:r>
      <w:proofErr w:type="spellStart"/>
      <w:r w:rsidRPr="00A91685">
        <w:rPr>
          <w:rFonts w:ascii="Times New Roman" w:hAnsi="Times New Roman"/>
          <w:sz w:val="28"/>
          <w:szCs w:val="28"/>
        </w:rPr>
        <w:t>Шигонский</w:t>
      </w:r>
      <w:proofErr w:type="spellEnd"/>
      <w:r w:rsidRPr="00A91685">
        <w:rPr>
          <w:rFonts w:ascii="Times New Roman" w:hAnsi="Times New Roman"/>
          <w:sz w:val="28"/>
          <w:szCs w:val="28"/>
        </w:rPr>
        <w:t xml:space="preserve"> Самарской области. В состав сельского поселения  входят 7  населенных </w:t>
      </w:r>
      <w:proofErr w:type="gramStart"/>
      <w:r w:rsidRPr="00A91685">
        <w:rPr>
          <w:rFonts w:ascii="Times New Roman" w:hAnsi="Times New Roman"/>
          <w:sz w:val="28"/>
          <w:szCs w:val="28"/>
        </w:rPr>
        <w:t>пунктов: ж</w:t>
      </w:r>
      <w:proofErr w:type="gramEnd"/>
      <w:r w:rsidRPr="00A91685">
        <w:rPr>
          <w:rFonts w:ascii="Times New Roman" w:hAnsi="Times New Roman"/>
          <w:sz w:val="28"/>
          <w:szCs w:val="28"/>
        </w:rPr>
        <w:t>/</w:t>
      </w:r>
      <w:proofErr w:type="spellStart"/>
      <w:r w:rsidRPr="00A91685">
        <w:rPr>
          <w:rFonts w:ascii="Times New Roman" w:hAnsi="Times New Roman"/>
          <w:sz w:val="28"/>
          <w:szCs w:val="28"/>
        </w:rPr>
        <w:t>д</w:t>
      </w:r>
      <w:proofErr w:type="spellEnd"/>
      <w:r w:rsidRPr="00A91685">
        <w:rPr>
          <w:rFonts w:ascii="Times New Roman" w:hAnsi="Times New Roman"/>
          <w:sz w:val="28"/>
          <w:szCs w:val="28"/>
        </w:rPr>
        <w:t xml:space="preserve"> станция </w:t>
      </w:r>
      <w:r w:rsidR="003E7C0B">
        <w:rPr>
          <w:rFonts w:ascii="Times New Roman" w:hAnsi="Times New Roman"/>
          <w:sz w:val="28"/>
          <w:szCs w:val="28"/>
        </w:rPr>
        <w:t xml:space="preserve"> (административный центр)</w:t>
      </w:r>
      <w:r w:rsidRPr="00A91685">
        <w:rPr>
          <w:rFonts w:ascii="Times New Roman" w:hAnsi="Times New Roman"/>
          <w:color w:val="000000"/>
          <w:sz w:val="28"/>
          <w:szCs w:val="28"/>
        </w:rPr>
        <w:t>, село</w:t>
      </w:r>
      <w:r w:rsidRPr="00A91685">
        <w:rPr>
          <w:rFonts w:ascii="Times New Roman" w:hAnsi="Times New Roman"/>
          <w:sz w:val="28"/>
          <w:szCs w:val="28"/>
        </w:rPr>
        <w:t xml:space="preserve"> Кузькино</w:t>
      </w:r>
      <w:r w:rsidR="003E7C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85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A91685">
        <w:rPr>
          <w:rFonts w:ascii="Times New Roman" w:hAnsi="Times New Roman"/>
          <w:sz w:val="28"/>
          <w:szCs w:val="28"/>
        </w:rPr>
        <w:t>Белоключье</w:t>
      </w:r>
      <w:proofErr w:type="spellEnd"/>
      <w:r w:rsidRPr="00A91685">
        <w:rPr>
          <w:rFonts w:ascii="Times New Roman" w:hAnsi="Times New Roman"/>
          <w:sz w:val="28"/>
          <w:szCs w:val="28"/>
        </w:rPr>
        <w:t xml:space="preserve">, поселок Новое </w:t>
      </w:r>
      <w:proofErr w:type="spellStart"/>
      <w:r w:rsidRPr="00A91685">
        <w:rPr>
          <w:rFonts w:ascii="Times New Roman" w:hAnsi="Times New Roman"/>
          <w:sz w:val="28"/>
          <w:szCs w:val="28"/>
        </w:rPr>
        <w:t>Белоключье</w:t>
      </w:r>
      <w:proofErr w:type="spellEnd"/>
      <w:r w:rsidRPr="00A91685">
        <w:rPr>
          <w:rFonts w:ascii="Times New Roman" w:hAnsi="Times New Roman"/>
          <w:sz w:val="28"/>
          <w:szCs w:val="28"/>
        </w:rPr>
        <w:t xml:space="preserve">,  деревня </w:t>
      </w:r>
      <w:proofErr w:type="spellStart"/>
      <w:r w:rsidRPr="00A91685">
        <w:rPr>
          <w:rFonts w:ascii="Times New Roman" w:hAnsi="Times New Roman"/>
          <w:sz w:val="28"/>
          <w:szCs w:val="28"/>
        </w:rPr>
        <w:t>Биринск</w:t>
      </w:r>
      <w:proofErr w:type="spellEnd"/>
      <w:r w:rsidRPr="00A91685">
        <w:rPr>
          <w:rFonts w:ascii="Times New Roman" w:hAnsi="Times New Roman"/>
          <w:sz w:val="28"/>
          <w:szCs w:val="28"/>
        </w:rPr>
        <w:t>, село Камышенка и  поселок Красный Ключ.</w:t>
      </w:r>
    </w:p>
    <w:p w:rsidR="00582611" w:rsidRDefault="00582611" w:rsidP="004945DD">
      <w:pPr>
        <w:spacing w:line="240" w:lineRule="auto"/>
        <w:ind w:right="-2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централизованным водоснабжением обеспечены с. Кузькин и ж/д. ст.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590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3259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2611" w:rsidRDefault="00582611" w:rsidP="004945DD">
      <w:pPr>
        <w:spacing w:line="240" w:lineRule="auto"/>
        <w:ind w:right="-285"/>
        <w:rPr>
          <w:rFonts w:ascii="Times New Roman" w:hAnsi="Times New Roman"/>
          <w:b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iCs/>
          <w:color w:val="000000"/>
          <w:sz w:val="28"/>
          <w:szCs w:val="28"/>
        </w:rPr>
        <w:t>ж</w:t>
      </w:r>
      <w:proofErr w:type="gramEnd"/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/д ст. </w:t>
      </w:r>
      <w:r w:rsidRPr="00592160">
        <w:rPr>
          <w:rFonts w:ascii="Times New Roman" w:hAnsi="Times New Roman"/>
          <w:b/>
          <w:iCs/>
          <w:color w:val="000000"/>
          <w:sz w:val="28"/>
          <w:szCs w:val="28"/>
        </w:rPr>
        <w:t xml:space="preserve">  </w:t>
      </w:r>
    </w:p>
    <w:p w:rsidR="00582611" w:rsidRPr="00906AD5" w:rsidRDefault="00582611" w:rsidP="004945DD">
      <w:pPr>
        <w:spacing w:line="240" w:lineRule="auto"/>
        <w:ind w:right="-285" w:firstLine="567"/>
        <w:rPr>
          <w:rFonts w:ascii="Times New Roman" w:hAnsi="Times New Roman"/>
          <w:color w:val="000000"/>
          <w:sz w:val="28"/>
          <w:szCs w:val="28"/>
        </w:rPr>
      </w:pPr>
      <w:r w:rsidRPr="00906AD5">
        <w:rPr>
          <w:rFonts w:ascii="Times New Roman" w:hAnsi="Times New Roman"/>
          <w:color w:val="000000"/>
          <w:sz w:val="28"/>
          <w:szCs w:val="28"/>
        </w:rPr>
        <w:t>Централизованн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906AD5">
        <w:rPr>
          <w:rFonts w:ascii="Times New Roman" w:hAnsi="Times New Roman"/>
          <w:color w:val="000000"/>
          <w:sz w:val="28"/>
          <w:szCs w:val="28"/>
        </w:rPr>
        <w:t xml:space="preserve"> водоснабжение обеспечивается из подземного  водозабора (скважины) расположенной  на западе   ж/д станции, оборудованной  погружным насосом  ЭЦВ 6-25-110, производительностью 25 м</w:t>
      </w:r>
      <w:r w:rsidRPr="00906AD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6AD5">
        <w:rPr>
          <w:rFonts w:ascii="Times New Roman" w:hAnsi="Times New Roman"/>
          <w:color w:val="000000"/>
          <w:sz w:val="28"/>
          <w:szCs w:val="28"/>
        </w:rPr>
        <w:t>/час, напор 110м. Санитарно-защитная зона – первый пояс – 30 м.</w:t>
      </w:r>
    </w:p>
    <w:p w:rsidR="00582611" w:rsidRPr="00906AD5" w:rsidRDefault="00582611" w:rsidP="00566A41">
      <w:pPr>
        <w:ind w:right="-285" w:firstLine="567"/>
        <w:rPr>
          <w:rFonts w:ascii="Times New Roman" w:hAnsi="Times New Roman"/>
          <w:color w:val="000000"/>
          <w:sz w:val="28"/>
          <w:szCs w:val="28"/>
        </w:rPr>
      </w:pPr>
      <w:r w:rsidRPr="00906AD5">
        <w:rPr>
          <w:rFonts w:ascii="Times New Roman" w:hAnsi="Times New Roman"/>
          <w:color w:val="000000"/>
          <w:sz w:val="28"/>
          <w:szCs w:val="28"/>
        </w:rPr>
        <w:t>В схему системы водоснабжения включены 2 водонапорные башни, емкостью 50 и 25м</w:t>
      </w:r>
      <w:r w:rsidRPr="00BD1F3B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6AD5">
        <w:rPr>
          <w:rFonts w:ascii="Times New Roman" w:hAnsi="Times New Roman"/>
          <w:color w:val="000000"/>
          <w:sz w:val="28"/>
          <w:szCs w:val="28"/>
        </w:rPr>
        <w:t xml:space="preserve">. Кольцевые и тупиковые сети водопровода, общей </w:t>
      </w:r>
      <w:r w:rsidRPr="00906AD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протяженностью 4,85 км. </w:t>
      </w:r>
      <w:r w:rsidRPr="00906AD5">
        <w:rPr>
          <w:rFonts w:ascii="Times New Roman" w:eastAsia="Arial CYR" w:hAnsi="Times New Roman"/>
          <w:color w:val="000000"/>
          <w:sz w:val="28"/>
          <w:szCs w:val="28"/>
        </w:rPr>
        <w:t xml:space="preserve">На сети установлены водоразборные колонки  и пожарные гидранты (6 </w:t>
      </w:r>
      <w:proofErr w:type="spellStart"/>
      <w:proofErr w:type="gramStart"/>
      <w:r w:rsidRPr="00906AD5">
        <w:rPr>
          <w:rFonts w:ascii="Times New Roman" w:eastAsia="Arial CYR" w:hAnsi="Times New Roman"/>
          <w:color w:val="000000"/>
          <w:sz w:val="28"/>
          <w:szCs w:val="28"/>
        </w:rPr>
        <w:t>шт</w:t>
      </w:r>
      <w:proofErr w:type="spellEnd"/>
      <w:proofErr w:type="gramEnd"/>
      <w:r w:rsidRPr="00906AD5">
        <w:rPr>
          <w:rFonts w:ascii="Times New Roman" w:eastAsia="Arial CYR" w:hAnsi="Times New Roman"/>
          <w:color w:val="000000"/>
          <w:sz w:val="28"/>
          <w:szCs w:val="28"/>
        </w:rPr>
        <w:t>).</w:t>
      </w:r>
      <w:r w:rsidRPr="00906AD5">
        <w:rPr>
          <w:rFonts w:ascii="Times New Roman" w:hAnsi="Times New Roman"/>
          <w:color w:val="000000"/>
          <w:sz w:val="28"/>
          <w:szCs w:val="28"/>
        </w:rPr>
        <w:t xml:space="preserve">  Материал труб -  </w:t>
      </w:r>
      <w:r>
        <w:rPr>
          <w:rFonts w:ascii="Times New Roman" w:hAnsi="Times New Roman"/>
          <w:color w:val="000000"/>
          <w:sz w:val="28"/>
          <w:szCs w:val="28"/>
        </w:rPr>
        <w:t xml:space="preserve">сталь. </w:t>
      </w:r>
      <w:r w:rsidRPr="00906AD5">
        <w:rPr>
          <w:rFonts w:ascii="Times New Roman" w:hAnsi="Times New Roman"/>
          <w:color w:val="000000"/>
          <w:sz w:val="28"/>
          <w:szCs w:val="28"/>
        </w:rPr>
        <w:t xml:space="preserve"> Износ труб 97%.  Требуется замена и реконструкция.</w:t>
      </w:r>
    </w:p>
    <w:p w:rsidR="00582611" w:rsidRPr="00906AD5" w:rsidRDefault="00582611" w:rsidP="00566A41">
      <w:pPr>
        <w:spacing w:line="240" w:lineRule="auto"/>
        <w:ind w:right="-285" w:firstLine="567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06AD5">
        <w:rPr>
          <w:rFonts w:ascii="Times New Roman" w:hAnsi="Times New Roman"/>
          <w:b/>
          <w:iCs/>
          <w:color w:val="000000"/>
          <w:sz w:val="28"/>
          <w:szCs w:val="28"/>
        </w:rPr>
        <w:t xml:space="preserve">с.  Кузькино  </w:t>
      </w:r>
    </w:p>
    <w:p w:rsidR="00582611" w:rsidRPr="007C31DD" w:rsidRDefault="00582611" w:rsidP="00566A41">
      <w:pPr>
        <w:spacing w:line="240" w:lineRule="auto"/>
        <w:ind w:right="-285" w:firstLine="567"/>
        <w:rPr>
          <w:rFonts w:ascii="Times New Roman" w:hAnsi="Times New Roman"/>
          <w:color w:val="000000"/>
          <w:sz w:val="28"/>
          <w:szCs w:val="28"/>
        </w:rPr>
      </w:pPr>
      <w:r w:rsidRPr="007C31DD">
        <w:rPr>
          <w:rFonts w:ascii="Times New Roman" w:hAnsi="Times New Roman"/>
          <w:color w:val="000000"/>
          <w:sz w:val="28"/>
          <w:szCs w:val="28"/>
        </w:rPr>
        <w:t>Централизованн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7C31DD">
        <w:rPr>
          <w:rFonts w:ascii="Times New Roman" w:hAnsi="Times New Roman"/>
          <w:color w:val="000000"/>
          <w:sz w:val="28"/>
          <w:szCs w:val="28"/>
        </w:rPr>
        <w:t xml:space="preserve"> водоснабжение обеспечивается из подземного  водозабора (скважины) расположенной  на юге села, оборудованн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7C31DD">
        <w:rPr>
          <w:rFonts w:ascii="Times New Roman" w:hAnsi="Times New Roman"/>
          <w:color w:val="000000"/>
          <w:sz w:val="28"/>
          <w:szCs w:val="28"/>
        </w:rPr>
        <w:t xml:space="preserve"> погружным насос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7C31DD">
        <w:rPr>
          <w:rFonts w:ascii="Times New Roman" w:hAnsi="Times New Roman"/>
          <w:color w:val="000000"/>
          <w:sz w:val="28"/>
          <w:szCs w:val="28"/>
        </w:rPr>
        <w:t xml:space="preserve"> ЭЦВ 6-10-80, производительностью 10м</w:t>
      </w:r>
      <w:r w:rsidRPr="007C31D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C31DD">
        <w:rPr>
          <w:rFonts w:ascii="Times New Roman" w:hAnsi="Times New Roman"/>
          <w:color w:val="000000"/>
          <w:sz w:val="28"/>
          <w:szCs w:val="28"/>
        </w:rPr>
        <w:t>/час, напор 110м. Санитарно-защитная зона – первый пояс – 30 м.</w:t>
      </w:r>
    </w:p>
    <w:p w:rsidR="00582611" w:rsidRPr="007C31DD" w:rsidRDefault="00582611" w:rsidP="00566A41">
      <w:pPr>
        <w:spacing w:line="240" w:lineRule="auto"/>
        <w:ind w:right="-285" w:firstLine="567"/>
        <w:rPr>
          <w:rFonts w:ascii="Times New Roman" w:hAnsi="Times New Roman"/>
          <w:color w:val="000000"/>
          <w:sz w:val="28"/>
          <w:szCs w:val="28"/>
        </w:rPr>
      </w:pPr>
      <w:r w:rsidRPr="007C31DD">
        <w:rPr>
          <w:rFonts w:ascii="Times New Roman" w:hAnsi="Times New Roman"/>
          <w:color w:val="000000"/>
          <w:sz w:val="28"/>
          <w:szCs w:val="28"/>
        </w:rPr>
        <w:t xml:space="preserve">В схему системы водоснабжения включены 1 водонапорная башня </w:t>
      </w:r>
      <w:r w:rsidR="003E7C0B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7C31DD">
        <w:rPr>
          <w:rFonts w:ascii="Times New Roman" w:hAnsi="Times New Roman"/>
          <w:color w:val="000000"/>
          <w:sz w:val="28"/>
          <w:szCs w:val="28"/>
        </w:rPr>
        <w:t>(емкостью  25м</w:t>
      </w:r>
      <w:r w:rsidRPr="007C31D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proofErr w:type="gramStart"/>
      <w:r w:rsidRPr="007C31DD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7C31DD">
        <w:rPr>
          <w:rFonts w:ascii="Times New Roman" w:hAnsi="Times New Roman"/>
          <w:color w:val="000000"/>
          <w:sz w:val="28"/>
          <w:szCs w:val="28"/>
        </w:rPr>
        <w:t>,  емкость 10м</w:t>
      </w:r>
      <w:r w:rsidRPr="007C31D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C31DD">
        <w:rPr>
          <w:rFonts w:ascii="Times New Roman" w:hAnsi="Times New Roman"/>
          <w:color w:val="000000"/>
          <w:sz w:val="28"/>
          <w:szCs w:val="28"/>
        </w:rPr>
        <w:t xml:space="preserve"> и  тупиковые сети водопровода ф100-200мм, общей протяженностью </w:t>
      </w:r>
      <w:r>
        <w:rPr>
          <w:rFonts w:ascii="Times New Roman" w:hAnsi="Times New Roman"/>
          <w:color w:val="000000"/>
          <w:sz w:val="28"/>
          <w:szCs w:val="28"/>
        </w:rPr>
        <w:t>5,0</w:t>
      </w:r>
      <w:r w:rsidRPr="007C31DD">
        <w:rPr>
          <w:rFonts w:ascii="Times New Roman" w:hAnsi="Times New Roman"/>
          <w:color w:val="000000"/>
          <w:sz w:val="28"/>
          <w:szCs w:val="28"/>
        </w:rPr>
        <w:t xml:space="preserve"> км. </w:t>
      </w:r>
      <w:r w:rsidRPr="007C31DD">
        <w:rPr>
          <w:rFonts w:ascii="Times New Roman" w:eastAsia="Arial CYR" w:hAnsi="Times New Roman"/>
          <w:color w:val="000000"/>
          <w:sz w:val="28"/>
          <w:szCs w:val="28"/>
        </w:rPr>
        <w:t>На сети установлены водоразборные колонки и 3  пожарных гидранта.</w:t>
      </w:r>
      <w:r w:rsidRPr="007C31DD">
        <w:rPr>
          <w:rFonts w:ascii="Times New Roman" w:hAnsi="Times New Roman"/>
          <w:color w:val="000000"/>
          <w:sz w:val="28"/>
          <w:szCs w:val="28"/>
        </w:rPr>
        <w:t xml:space="preserve">  Материал труб -  </w:t>
      </w:r>
      <w:r>
        <w:rPr>
          <w:rFonts w:ascii="Times New Roman" w:hAnsi="Times New Roman"/>
          <w:color w:val="000000"/>
          <w:sz w:val="28"/>
          <w:szCs w:val="28"/>
        </w:rPr>
        <w:t>асбест</w:t>
      </w:r>
      <w:r w:rsidRPr="007C31DD">
        <w:rPr>
          <w:rFonts w:ascii="Times New Roman" w:hAnsi="Times New Roman"/>
          <w:color w:val="000000"/>
          <w:sz w:val="28"/>
          <w:szCs w:val="28"/>
        </w:rPr>
        <w:t>.  Износ труб 9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C31DD">
        <w:rPr>
          <w:rFonts w:ascii="Times New Roman" w:hAnsi="Times New Roman"/>
          <w:color w:val="000000"/>
          <w:sz w:val="28"/>
          <w:szCs w:val="28"/>
        </w:rPr>
        <w:t>%.  Требуется замена и реконструкция.</w:t>
      </w:r>
    </w:p>
    <w:p w:rsidR="00582611" w:rsidRDefault="00582611" w:rsidP="00566A41">
      <w:pPr>
        <w:pStyle w:val="afff6"/>
        <w:spacing w:after="0" w:line="240" w:lineRule="auto"/>
        <w:ind w:left="0" w:right="-285" w:firstLine="708"/>
        <w:jc w:val="both"/>
        <w:rPr>
          <w:rFonts w:ascii="Times New Roman" w:hAnsi="Times New Roman"/>
          <w:sz w:val="28"/>
          <w:szCs w:val="28"/>
        </w:rPr>
      </w:pPr>
    </w:p>
    <w:p w:rsidR="00CF079E" w:rsidRDefault="00CF079E" w:rsidP="00566A41">
      <w:pPr>
        <w:pStyle w:val="afff6"/>
        <w:spacing w:after="0" w:line="240" w:lineRule="auto"/>
        <w:ind w:left="0" w:right="-285" w:firstLine="708"/>
        <w:jc w:val="both"/>
        <w:rPr>
          <w:rFonts w:ascii="Times New Roman" w:hAnsi="Times New Roman"/>
          <w:sz w:val="28"/>
          <w:szCs w:val="28"/>
        </w:rPr>
      </w:pPr>
      <w:r w:rsidRPr="000A0321">
        <w:rPr>
          <w:rFonts w:ascii="Times New Roman" w:hAnsi="Times New Roman"/>
          <w:sz w:val="28"/>
          <w:szCs w:val="28"/>
        </w:rPr>
        <w:t xml:space="preserve">Эксплуатацию систем централизованного водоснабжения в </w:t>
      </w:r>
      <w:r>
        <w:rPr>
          <w:rFonts w:ascii="Times New Roman" w:hAnsi="Times New Roman"/>
          <w:sz w:val="28"/>
          <w:szCs w:val="28"/>
        </w:rPr>
        <w:t>сельском по</w:t>
      </w:r>
      <w:r w:rsidRPr="000A0321">
        <w:rPr>
          <w:rFonts w:ascii="Times New Roman" w:hAnsi="Times New Roman"/>
          <w:sz w:val="28"/>
          <w:szCs w:val="28"/>
        </w:rPr>
        <w:t xml:space="preserve">селении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0321">
        <w:rPr>
          <w:rFonts w:ascii="Times New Roman" w:hAnsi="Times New Roman"/>
          <w:sz w:val="28"/>
          <w:szCs w:val="28"/>
        </w:rPr>
        <w:t xml:space="preserve">осуществляет </w:t>
      </w:r>
      <w:r w:rsidR="00CB2953">
        <w:rPr>
          <w:rFonts w:ascii="Times New Roman" w:hAnsi="Times New Roman"/>
          <w:sz w:val="28"/>
          <w:szCs w:val="28"/>
        </w:rPr>
        <w:t xml:space="preserve">МП "УК ЖКХ" муниципального района </w:t>
      </w:r>
      <w:proofErr w:type="spellStart"/>
      <w:r w:rsidR="00CB2953">
        <w:rPr>
          <w:rFonts w:ascii="Times New Roman" w:hAnsi="Times New Roman"/>
          <w:sz w:val="28"/>
          <w:szCs w:val="28"/>
        </w:rPr>
        <w:t>Шигонский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0A0321"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="00BB35E8" w:rsidRPr="00BB3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5E8">
        <w:rPr>
          <w:rFonts w:ascii="Times New Roman" w:hAnsi="Times New Roman"/>
          <w:sz w:val="28"/>
          <w:szCs w:val="28"/>
        </w:rPr>
        <w:t>Бичевная</w:t>
      </w:r>
      <w:proofErr w:type="spellEnd"/>
      <w:r w:rsidRPr="000A0321">
        <w:rPr>
          <w:rFonts w:ascii="Times New Roman" w:hAnsi="Times New Roman"/>
          <w:sz w:val="28"/>
          <w:szCs w:val="28"/>
        </w:rPr>
        <w:t xml:space="preserve"> выделяется одна эксплуатационная зона, охватывающая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0A0321">
        <w:rPr>
          <w:rFonts w:ascii="Times New Roman" w:hAnsi="Times New Roman"/>
          <w:sz w:val="28"/>
          <w:szCs w:val="28"/>
        </w:rPr>
        <w:t>населенны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0A032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а, имеющие </w:t>
      </w:r>
      <w:r w:rsidRPr="000A0321">
        <w:rPr>
          <w:rFonts w:ascii="Times New Roman" w:hAnsi="Times New Roman"/>
          <w:sz w:val="28"/>
          <w:szCs w:val="28"/>
        </w:rPr>
        <w:t xml:space="preserve"> централизованн</w:t>
      </w:r>
      <w:r>
        <w:rPr>
          <w:rFonts w:ascii="Times New Roman" w:hAnsi="Times New Roman"/>
          <w:sz w:val="28"/>
          <w:szCs w:val="28"/>
        </w:rPr>
        <w:t>ую</w:t>
      </w:r>
      <w:r w:rsidRPr="000A0321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0A0321">
        <w:rPr>
          <w:rFonts w:ascii="Times New Roman" w:hAnsi="Times New Roman"/>
          <w:sz w:val="28"/>
          <w:szCs w:val="28"/>
        </w:rPr>
        <w:t xml:space="preserve"> водоснабжения.</w:t>
      </w:r>
    </w:p>
    <w:p w:rsidR="00CF079E" w:rsidRPr="00CF079E" w:rsidRDefault="00CF079E" w:rsidP="00566A41">
      <w:pPr>
        <w:widowControl w:val="0"/>
        <w:spacing w:line="240" w:lineRule="auto"/>
        <w:ind w:left="0" w:right="-285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F079E">
        <w:rPr>
          <w:rFonts w:ascii="Times New Roman" w:hAnsi="Times New Roman" w:cs="Times New Roman"/>
          <w:sz w:val="28"/>
          <w:szCs w:val="28"/>
          <w:lang w:eastAsia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15D02" w:rsidRPr="0090417A" w:rsidRDefault="00F15D02" w:rsidP="00566A41">
      <w:pPr>
        <w:shd w:val="clear" w:color="auto" w:fill="FFFFFF"/>
        <w:spacing w:line="240" w:lineRule="auto"/>
        <w:ind w:left="0" w:right="-285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2 - Показатели существующей системы централизованного водоснабжения</w:t>
      </w:r>
    </w:p>
    <w:tbl>
      <w:tblPr>
        <w:tblW w:w="97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040"/>
        <w:gridCol w:w="1509"/>
        <w:gridCol w:w="1511"/>
        <w:gridCol w:w="1687"/>
      </w:tblGrid>
      <w:tr w:rsidR="00582611" w:rsidRPr="0090417A" w:rsidTr="004945DD">
        <w:trPr>
          <w:jc w:val="center"/>
        </w:trPr>
        <w:tc>
          <w:tcPr>
            <w:tcW w:w="5040" w:type="dxa"/>
            <w:vMerge w:val="restart"/>
            <w:shd w:val="clear" w:color="auto" w:fill="FFFFFF"/>
          </w:tcPr>
          <w:p w:rsidR="00582611" w:rsidRPr="0090417A" w:rsidRDefault="00582611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1B1C81" w:rsidRDefault="00582611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Ед. </w:t>
            </w:r>
          </w:p>
          <w:p w:rsidR="00582611" w:rsidRPr="0090417A" w:rsidRDefault="00582611" w:rsidP="001B1C8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измер</w:t>
            </w:r>
            <w:proofErr w:type="spellEnd"/>
            <w:r w:rsidR="001B1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98" w:type="dxa"/>
            <w:gridSpan w:val="2"/>
            <w:shd w:val="clear" w:color="auto" w:fill="FFFFFF"/>
            <w:vAlign w:val="center"/>
          </w:tcPr>
          <w:p w:rsidR="00582611" w:rsidRPr="00F14F45" w:rsidRDefault="00582611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14F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582611" w:rsidRPr="0090417A" w:rsidTr="004945DD">
        <w:trPr>
          <w:jc w:val="center"/>
        </w:trPr>
        <w:tc>
          <w:tcPr>
            <w:tcW w:w="5040" w:type="dxa"/>
            <w:vMerge/>
            <w:shd w:val="clear" w:color="auto" w:fill="FFFFFF"/>
          </w:tcPr>
          <w:p w:rsidR="00582611" w:rsidRPr="0090417A" w:rsidRDefault="00582611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9" w:type="dxa"/>
            <w:vMerge/>
            <w:shd w:val="clear" w:color="auto" w:fill="FFFFFF"/>
          </w:tcPr>
          <w:p w:rsidR="00582611" w:rsidRPr="0090417A" w:rsidRDefault="00582611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:rsidR="00582611" w:rsidRPr="00F14F45" w:rsidRDefault="00582611" w:rsidP="001B1C81">
            <w:pPr>
              <w:suppressAutoHyphens/>
              <w:spacing w:line="240" w:lineRule="auto"/>
              <w:ind w:left="-81" w:right="-4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ст. 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82611" w:rsidRPr="00F14F45" w:rsidRDefault="00582611" w:rsidP="001B1C81">
            <w:pPr>
              <w:suppressAutoHyphens/>
              <w:spacing w:line="240" w:lineRule="auto"/>
              <w:ind w:left="0" w:right="-18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С. Кузькино</w:t>
            </w:r>
          </w:p>
        </w:tc>
      </w:tr>
      <w:tr w:rsidR="00582611" w:rsidRPr="0090417A" w:rsidTr="004945DD">
        <w:trPr>
          <w:jc w:val="center"/>
        </w:trPr>
        <w:tc>
          <w:tcPr>
            <w:tcW w:w="5040" w:type="dxa"/>
            <w:shd w:val="clear" w:color="auto" w:fill="FFFFFF"/>
          </w:tcPr>
          <w:p w:rsidR="00582611" w:rsidRPr="0090417A" w:rsidRDefault="00582611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1509" w:type="dxa"/>
            <w:shd w:val="clear" w:color="auto" w:fill="FFFFFF"/>
          </w:tcPr>
          <w:p w:rsidR="00582611" w:rsidRPr="0090417A" w:rsidRDefault="00582611" w:rsidP="00E863D4">
            <w:pPr>
              <w:suppressAutoHyphens/>
              <w:spacing w:line="240" w:lineRule="auto"/>
              <w:ind w:left="0" w:right="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582611" w:rsidRPr="00F14F45" w:rsidRDefault="00582611" w:rsidP="00E863D4">
            <w:pPr>
              <w:spacing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14,795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82611" w:rsidRPr="00F14F45" w:rsidRDefault="00582611" w:rsidP="00E863D4">
            <w:pPr>
              <w:spacing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10,144</w:t>
            </w:r>
          </w:p>
        </w:tc>
      </w:tr>
      <w:tr w:rsidR="00582611" w:rsidRPr="0090417A" w:rsidTr="004945DD">
        <w:trPr>
          <w:jc w:val="center"/>
        </w:trPr>
        <w:tc>
          <w:tcPr>
            <w:tcW w:w="5040" w:type="dxa"/>
            <w:shd w:val="clear" w:color="auto" w:fill="FFFFFF"/>
          </w:tcPr>
          <w:p w:rsidR="00582611" w:rsidRPr="0090417A" w:rsidRDefault="00582611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1509" w:type="dxa"/>
            <w:shd w:val="clear" w:color="auto" w:fill="FFFFFF"/>
          </w:tcPr>
          <w:p w:rsidR="00582611" w:rsidRPr="0090417A" w:rsidRDefault="00582611" w:rsidP="00E863D4">
            <w:pPr>
              <w:suppressAutoHyphens/>
              <w:spacing w:line="240" w:lineRule="auto"/>
              <w:ind w:left="0" w:right="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582611" w:rsidRPr="00F14F45" w:rsidRDefault="00582611" w:rsidP="00E863D4">
            <w:pPr>
              <w:spacing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2,615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82611" w:rsidRPr="00F14F45" w:rsidRDefault="00582611" w:rsidP="00E863D4">
            <w:pPr>
              <w:spacing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2,004</w:t>
            </w:r>
          </w:p>
        </w:tc>
      </w:tr>
      <w:tr w:rsidR="00582611" w:rsidRPr="0090417A" w:rsidTr="004945DD">
        <w:trPr>
          <w:jc w:val="center"/>
        </w:trPr>
        <w:tc>
          <w:tcPr>
            <w:tcW w:w="5040" w:type="dxa"/>
            <w:shd w:val="clear" w:color="auto" w:fill="FFFFFF"/>
          </w:tcPr>
          <w:p w:rsidR="00582611" w:rsidRPr="0090417A" w:rsidRDefault="00582611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водозаборов</w:t>
            </w:r>
          </w:p>
        </w:tc>
        <w:tc>
          <w:tcPr>
            <w:tcW w:w="1509" w:type="dxa"/>
            <w:shd w:val="clear" w:color="auto" w:fill="FFFFFF"/>
          </w:tcPr>
          <w:p w:rsidR="00582611" w:rsidRPr="0090417A" w:rsidRDefault="00582611" w:rsidP="00E863D4">
            <w:pPr>
              <w:suppressAutoHyphens/>
              <w:spacing w:line="240" w:lineRule="auto"/>
              <w:ind w:left="0" w:right="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582611" w:rsidRPr="00F14F45" w:rsidRDefault="00582611" w:rsidP="00E863D4">
            <w:pPr>
              <w:spacing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82611" w:rsidRPr="00F14F45" w:rsidRDefault="00582611" w:rsidP="00E863D4">
            <w:pPr>
              <w:spacing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611" w:rsidRPr="0090417A" w:rsidTr="004945DD">
        <w:trPr>
          <w:jc w:val="center"/>
        </w:trPr>
        <w:tc>
          <w:tcPr>
            <w:tcW w:w="5040" w:type="dxa"/>
            <w:shd w:val="clear" w:color="auto" w:fill="FFFFFF"/>
          </w:tcPr>
          <w:p w:rsidR="00582611" w:rsidRPr="0090417A" w:rsidRDefault="00582611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582611" w:rsidRPr="0090417A" w:rsidRDefault="00582611" w:rsidP="00E863D4">
            <w:pPr>
              <w:suppressAutoHyphens/>
              <w:spacing w:line="240" w:lineRule="auto"/>
              <w:ind w:left="0" w:right="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582611" w:rsidRPr="00F14F45" w:rsidRDefault="00582611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4,85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82611" w:rsidRPr="00F14F45" w:rsidRDefault="00F72C24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5,0</w:t>
            </w:r>
          </w:p>
        </w:tc>
      </w:tr>
      <w:tr w:rsidR="00582611" w:rsidRPr="0090417A" w:rsidTr="004945DD">
        <w:trPr>
          <w:jc w:val="center"/>
        </w:trPr>
        <w:tc>
          <w:tcPr>
            <w:tcW w:w="5040" w:type="dxa"/>
            <w:shd w:val="clear" w:color="auto" w:fill="FFFFFF"/>
          </w:tcPr>
          <w:p w:rsidR="00582611" w:rsidRPr="0090417A" w:rsidRDefault="00582611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582611" w:rsidRPr="0090417A" w:rsidRDefault="00582611" w:rsidP="00E863D4">
            <w:pPr>
              <w:suppressAutoHyphens/>
              <w:spacing w:line="240" w:lineRule="auto"/>
              <w:ind w:left="0" w:right="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</w:t>
            </w:r>
            <w:proofErr w:type="gramEnd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582611" w:rsidRPr="00F14F45" w:rsidRDefault="00F72C24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82611" w:rsidRPr="00F14F45" w:rsidRDefault="00F72C24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93</w:t>
            </w:r>
          </w:p>
        </w:tc>
      </w:tr>
      <w:tr w:rsidR="00582611" w:rsidRPr="0090417A" w:rsidTr="004945DD">
        <w:trPr>
          <w:jc w:val="center"/>
        </w:trPr>
        <w:tc>
          <w:tcPr>
            <w:tcW w:w="5040" w:type="dxa"/>
            <w:shd w:val="clear" w:color="auto" w:fill="FFFFFF"/>
          </w:tcPr>
          <w:p w:rsidR="00582611" w:rsidRPr="0090417A" w:rsidRDefault="00582611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582611" w:rsidRPr="0090417A" w:rsidRDefault="00582611" w:rsidP="00E863D4">
            <w:pPr>
              <w:suppressAutoHyphens/>
              <w:spacing w:line="240" w:lineRule="auto"/>
              <w:ind w:left="0" w:right="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:rsidR="00582611" w:rsidRPr="00F14F45" w:rsidRDefault="00582611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shd w:val="clear" w:color="auto" w:fill="FFFFFF"/>
          </w:tcPr>
          <w:p w:rsidR="00582611" w:rsidRPr="00F14F45" w:rsidRDefault="00582611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2611" w:rsidRPr="0090417A" w:rsidTr="004945DD">
        <w:trPr>
          <w:jc w:val="center"/>
        </w:trPr>
        <w:tc>
          <w:tcPr>
            <w:tcW w:w="5040" w:type="dxa"/>
            <w:shd w:val="clear" w:color="auto" w:fill="FFFFFF"/>
          </w:tcPr>
          <w:p w:rsidR="00582611" w:rsidRPr="0090417A" w:rsidRDefault="00582611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582611" w:rsidRPr="0090417A" w:rsidRDefault="00F72C24" w:rsidP="00E863D4">
            <w:pPr>
              <w:suppressAutoHyphens/>
              <w:spacing w:line="240" w:lineRule="auto"/>
              <w:ind w:left="0" w:right="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абонент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582611" w:rsidRPr="00F14F45" w:rsidRDefault="00F72C24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82611" w:rsidRPr="00F14F45" w:rsidRDefault="00F72C24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116</w:t>
            </w:r>
          </w:p>
        </w:tc>
      </w:tr>
      <w:tr w:rsidR="00582611" w:rsidRPr="0090417A" w:rsidTr="004945DD">
        <w:trPr>
          <w:trHeight w:val="218"/>
          <w:jc w:val="center"/>
        </w:trPr>
        <w:tc>
          <w:tcPr>
            <w:tcW w:w="5040" w:type="dxa"/>
            <w:shd w:val="clear" w:color="auto" w:fill="FFFFFF"/>
          </w:tcPr>
          <w:p w:rsidR="00582611" w:rsidRPr="0090417A" w:rsidRDefault="00582611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582611" w:rsidRPr="0090417A" w:rsidRDefault="00F72C24" w:rsidP="00E863D4">
            <w:pPr>
              <w:suppressAutoHyphens/>
              <w:spacing w:line="240" w:lineRule="auto"/>
              <w:ind w:left="0" w:right="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абонент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582611" w:rsidRPr="00F14F45" w:rsidRDefault="00F72C24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82611" w:rsidRPr="00F14F45" w:rsidRDefault="00F72C24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82611" w:rsidRPr="0090417A" w:rsidTr="004945DD">
        <w:trPr>
          <w:jc w:val="center"/>
        </w:trPr>
        <w:tc>
          <w:tcPr>
            <w:tcW w:w="5040" w:type="dxa"/>
            <w:shd w:val="clear" w:color="auto" w:fill="FFFFFF"/>
          </w:tcPr>
          <w:p w:rsidR="00582611" w:rsidRPr="0090417A" w:rsidRDefault="00582611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582611" w:rsidRPr="0090417A" w:rsidRDefault="00F72C24" w:rsidP="00E863D4">
            <w:pPr>
              <w:suppressAutoHyphens/>
              <w:spacing w:line="240" w:lineRule="auto"/>
              <w:ind w:left="0" w:right="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абонент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582611" w:rsidRPr="00F14F45" w:rsidRDefault="00F72C24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82611" w:rsidRPr="00F14F45" w:rsidRDefault="00F72C24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582611" w:rsidRPr="0090417A" w:rsidTr="004945DD">
        <w:trPr>
          <w:jc w:val="center"/>
        </w:trPr>
        <w:tc>
          <w:tcPr>
            <w:tcW w:w="5040" w:type="dxa"/>
            <w:shd w:val="clear" w:color="auto" w:fill="FFFFFF"/>
          </w:tcPr>
          <w:p w:rsidR="00582611" w:rsidRPr="0090417A" w:rsidRDefault="00582611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582611" w:rsidRPr="0090417A" w:rsidRDefault="00582611" w:rsidP="00E863D4">
            <w:pPr>
              <w:suppressAutoHyphens/>
              <w:spacing w:line="240" w:lineRule="auto"/>
              <w:ind w:left="0" w:right="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582611" w:rsidRPr="00F14F45" w:rsidRDefault="00F72C24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82611" w:rsidRPr="00F14F45" w:rsidRDefault="00F72C24" w:rsidP="00E863D4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</w:tr>
    </w:tbl>
    <w:p w:rsidR="00F15D02" w:rsidRDefault="00F15D02" w:rsidP="00566A41">
      <w:pPr>
        <w:autoSpaceDE w:val="0"/>
        <w:autoSpaceDN w:val="0"/>
        <w:adjustRightInd w:val="0"/>
        <w:spacing w:line="240" w:lineRule="auto"/>
        <w:ind w:left="0" w:right="-285" w:firstLine="0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F15D02" w:rsidRPr="0090417A" w:rsidRDefault="00F15D02" w:rsidP="00566A41">
      <w:pPr>
        <w:pStyle w:val="52"/>
        <w:shd w:val="clear" w:color="auto" w:fill="auto"/>
        <w:spacing w:before="0" w:line="240" w:lineRule="auto"/>
        <w:ind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90417A">
        <w:rPr>
          <w:b/>
          <w:bCs/>
          <w:sz w:val="28"/>
          <w:szCs w:val="28"/>
        </w:rPr>
        <w:t>Характеристика существующего состояния системы водоотведения</w:t>
      </w:r>
    </w:p>
    <w:p w:rsidR="00F72C24" w:rsidRPr="00FC0362" w:rsidRDefault="00F72C24" w:rsidP="00566A41">
      <w:pPr>
        <w:spacing w:line="240" w:lineRule="auto"/>
        <w:ind w:right="-28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сельском поселении  </w:t>
      </w:r>
      <w:proofErr w:type="spellStart"/>
      <w:r w:rsidR="00BB35E8">
        <w:rPr>
          <w:rFonts w:ascii="Times New Roman" w:hAnsi="Times New Roman"/>
          <w:sz w:val="28"/>
          <w:szCs w:val="28"/>
        </w:rPr>
        <w:t>Бичевная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централизованным водоотведением  обеспечены многоквартирные жилые дома ст.</w:t>
      </w:r>
      <w:r w:rsidR="00BB35E8" w:rsidRPr="00BB3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5E8">
        <w:rPr>
          <w:rFonts w:ascii="Times New Roman" w:hAnsi="Times New Roman"/>
          <w:sz w:val="28"/>
          <w:szCs w:val="28"/>
        </w:rPr>
        <w:t>Бичевная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 Сточные воды поступают в накопительные емкости, общим объемом 300 м</w:t>
      </w:r>
      <w:r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, откуда вывозятся  техническим транспортом  МП "УК ЖКХ" муниципального  района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Шигонский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к очистным сооружениям с. Шигоны.</w:t>
      </w:r>
    </w:p>
    <w:p w:rsidR="008A011C" w:rsidRPr="008F149D" w:rsidRDefault="008A011C" w:rsidP="00566A41">
      <w:pPr>
        <w:ind w:right="-285"/>
        <w:rPr>
          <w:rFonts w:ascii="Times New Roman" w:hAnsi="Times New Roman" w:cs="Times New Roman"/>
          <w:sz w:val="28"/>
          <w:szCs w:val="28"/>
        </w:rPr>
      </w:pPr>
      <w:r w:rsidRPr="008F149D">
        <w:rPr>
          <w:rFonts w:ascii="Times New Roman" w:hAnsi="Times New Roman" w:cs="Times New Roman"/>
          <w:sz w:val="28"/>
          <w:szCs w:val="28"/>
        </w:rPr>
        <w:t xml:space="preserve">Канализация из </w:t>
      </w:r>
      <w:r w:rsidR="00F72C24">
        <w:rPr>
          <w:rFonts w:ascii="Times New Roman" w:hAnsi="Times New Roman" w:cs="Times New Roman"/>
          <w:sz w:val="28"/>
          <w:szCs w:val="28"/>
        </w:rPr>
        <w:t>чугунных</w:t>
      </w:r>
      <w:r w:rsidRPr="008F149D">
        <w:rPr>
          <w:rFonts w:ascii="Times New Roman" w:hAnsi="Times New Roman" w:cs="Times New Roman"/>
          <w:sz w:val="28"/>
          <w:szCs w:val="28"/>
        </w:rPr>
        <w:t xml:space="preserve"> труб, протяженность </w:t>
      </w:r>
      <w:r w:rsidR="00F72C24">
        <w:rPr>
          <w:rFonts w:ascii="Times New Roman" w:hAnsi="Times New Roman" w:cs="Times New Roman"/>
          <w:sz w:val="28"/>
          <w:szCs w:val="28"/>
        </w:rPr>
        <w:t>665</w:t>
      </w:r>
      <w:r w:rsidRPr="008F149D">
        <w:rPr>
          <w:rFonts w:ascii="Times New Roman" w:hAnsi="Times New Roman" w:cs="Times New Roman"/>
          <w:sz w:val="28"/>
          <w:szCs w:val="28"/>
        </w:rPr>
        <w:t xml:space="preserve"> м, износ —</w:t>
      </w:r>
      <w:r w:rsidR="00F72C24">
        <w:rPr>
          <w:rFonts w:ascii="Times New Roman" w:hAnsi="Times New Roman" w:cs="Times New Roman"/>
          <w:sz w:val="28"/>
          <w:szCs w:val="28"/>
        </w:rPr>
        <w:t>75</w:t>
      </w:r>
      <w:r w:rsidRPr="008F149D">
        <w:rPr>
          <w:rFonts w:ascii="Times New Roman" w:hAnsi="Times New Roman" w:cs="Times New Roman"/>
          <w:sz w:val="28"/>
          <w:szCs w:val="28"/>
        </w:rPr>
        <w:t xml:space="preserve">%. Стоки от </w:t>
      </w:r>
      <w:proofErr w:type="spellStart"/>
      <w:r w:rsidRPr="008F149D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8F149D">
        <w:rPr>
          <w:rFonts w:ascii="Times New Roman" w:hAnsi="Times New Roman" w:cs="Times New Roman"/>
          <w:sz w:val="28"/>
          <w:szCs w:val="28"/>
        </w:rPr>
        <w:t xml:space="preserve"> строений отводятся в водонепроницаемые </w:t>
      </w:r>
      <w:r w:rsidRPr="008F149D">
        <w:rPr>
          <w:rFonts w:ascii="Times New Roman" w:hAnsi="Times New Roman" w:cs="Times New Roman"/>
          <w:sz w:val="28"/>
          <w:szCs w:val="28"/>
        </w:rPr>
        <w:lastRenderedPageBreak/>
        <w:t xml:space="preserve">выгребы и надворные уборные, откуда </w:t>
      </w:r>
      <w:proofErr w:type="spellStart"/>
      <w:r w:rsidRPr="008F149D">
        <w:rPr>
          <w:rFonts w:ascii="Times New Roman" w:hAnsi="Times New Roman" w:cs="Times New Roman"/>
          <w:sz w:val="28"/>
          <w:szCs w:val="28"/>
        </w:rPr>
        <w:t>спецавтотранспортом</w:t>
      </w:r>
      <w:proofErr w:type="spellEnd"/>
      <w:r w:rsidRPr="008F149D">
        <w:rPr>
          <w:rFonts w:ascii="Times New Roman" w:hAnsi="Times New Roman" w:cs="Times New Roman"/>
          <w:sz w:val="28"/>
          <w:szCs w:val="28"/>
        </w:rPr>
        <w:t xml:space="preserve"> отвозят на очистные сооружения.</w:t>
      </w:r>
    </w:p>
    <w:p w:rsidR="008A011C" w:rsidRPr="008F149D" w:rsidRDefault="008A011C" w:rsidP="00566A41">
      <w:pPr>
        <w:spacing w:line="100" w:lineRule="atLeast"/>
        <w:ind w:right="-285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149D">
        <w:rPr>
          <w:rFonts w:ascii="Times New Roman" w:hAnsi="Times New Roman" w:cs="Times New Roman"/>
          <w:color w:val="000000"/>
          <w:sz w:val="28"/>
          <w:szCs w:val="28"/>
          <w:u w:val="single"/>
        </w:rPr>
        <w:t>Дождевая канализация</w:t>
      </w:r>
    </w:p>
    <w:p w:rsidR="008A011C" w:rsidRPr="008F149D" w:rsidRDefault="008A011C" w:rsidP="00566A41">
      <w:pPr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8F149D">
        <w:rPr>
          <w:rFonts w:ascii="Times New Roman" w:hAnsi="Times New Roman" w:cs="Times New Roman"/>
          <w:color w:val="000000"/>
          <w:sz w:val="28"/>
          <w:szCs w:val="28"/>
        </w:rPr>
        <w:t xml:space="preserve">      Отвод дождевых и талых вод с территории всех населённых пунктов сельского поселения      осуществляется по рельефу местности, в пониженные места.</w:t>
      </w:r>
    </w:p>
    <w:p w:rsidR="00F15D02" w:rsidRPr="0090417A" w:rsidRDefault="00F15D02" w:rsidP="006026A8">
      <w:pPr>
        <w:shd w:val="clear" w:color="auto" w:fill="FFFFFF"/>
        <w:spacing w:line="240" w:lineRule="auto"/>
        <w:ind w:left="0" w:right="-285" w:firstLine="567"/>
        <w:rPr>
          <w:rFonts w:ascii="Times New Roman" w:hAnsi="Times New Roman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 xml:space="preserve">Отсутствие централизованной системы водоотведения на </w:t>
      </w:r>
      <w:r w:rsidR="00F72C24">
        <w:rPr>
          <w:rFonts w:ascii="Times New Roman" w:hAnsi="Times New Roman"/>
          <w:sz w:val="28"/>
          <w:szCs w:val="28"/>
        </w:rPr>
        <w:t xml:space="preserve">большей </w:t>
      </w:r>
      <w:r w:rsidRPr="0090417A">
        <w:rPr>
          <w:rFonts w:ascii="Times New Roman" w:hAnsi="Times New Roman"/>
          <w:sz w:val="28"/>
          <w:szCs w:val="28"/>
        </w:rPr>
        <w:t xml:space="preserve">территории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BB35E8" w:rsidRPr="00BB3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5E8">
        <w:rPr>
          <w:rFonts w:ascii="Times New Roman" w:hAnsi="Times New Roman"/>
          <w:sz w:val="28"/>
          <w:szCs w:val="28"/>
        </w:rPr>
        <w:t>Бичевная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0417A">
        <w:rPr>
          <w:rFonts w:ascii="Times New Roman" w:hAnsi="Times New Roman"/>
          <w:sz w:val="28"/>
          <w:szCs w:val="28"/>
        </w:rPr>
        <w:t xml:space="preserve">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F15D02" w:rsidRDefault="00F15D02" w:rsidP="006026A8">
      <w:pPr>
        <w:shd w:val="clear" w:color="auto" w:fill="FFFFFF"/>
        <w:spacing w:line="240" w:lineRule="auto"/>
        <w:ind w:left="0" w:right="-285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6026A8">
      <w:pPr>
        <w:pStyle w:val="Default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2.3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существующего состояния системы теплоснабжения  </w:t>
      </w:r>
    </w:p>
    <w:p w:rsidR="00F72C24" w:rsidRDefault="00F72C24" w:rsidP="006026A8">
      <w:pPr>
        <w:widowControl w:val="0"/>
        <w:tabs>
          <w:tab w:val="left" w:pos="1694"/>
        </w:tabs>
        <w:autoSpaceDE w:val="0"/>
        <w:autoSpaceDN w:val="0"/>
        <w:adjustRightInd w:val="0"/>
        <w:spacing w:line="240" w:lineRule="auto"/>
        <w:ind w:left="0" w:right="-285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сельского поселения  расположены 5 источников теплоснабжения:</w:t>
      </w:r>
    </w:p>
    <w:p w:rsidR="00F72C24" w:rsidRDefault="00F72C24" w:rsidP="006026A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right="-2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Котельная </w:t>
      </w:r>
      <w:r w:rsidRPr="003635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№8  (ст.</w:t>
      </w:r>
      <w:r w:rsidR="00BB35E8" w:rsidRPr="00BB3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5E8">
        <w:rPr>
          <w:rFonts w:ascii="Times New Roman" w:hAnsi="Times New Roman"/>
          <w:sz w:val="28"/>
          <w:szCs w:val="28"/>
        </w:rPr>
        <w:t>Бичевная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ул. Ульяновская, 14)</w:t>
      </w:r>
      <w:r w:rsidRPr="0036352A">
        <w:rPr>
          <w:rFonts w:ascii="Times New Roman" w:hAnsi="Times New Roman"/>
          <w:sz w:val="28"/>
          <w:szCs w:val="28"/>
          <w:lang w:eastAsia="ru-RU"/>
        </w:rPr>
        <w:t xml:space="preserve"> (температурный график – 95/70 </w:t>
      </w:r>
      <w:proofErr w:type="spellStart"/>
      <w:r w:rsidRPr="00256AEB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36352A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r w:rsidRPr="0036352A">
        <w:rPr>
          <w:rFonts w:ascii="Times New Roman" w:hAnsi="Times New Roman"/>
          <w:sz w:val="28"/>
          <w:szCs w:val="28"/>
          <w:lang w:eastAsia="ru-RU"/>
        </w:rPr>
        <w:t>, система теплоснабжения – двухтрубная, (открытая), подпитка – собственная;</w:t>
      </w:r>
    </w:p>
    <w:p w:rsidR="00F72C24" w:rsidRDefault="00F72C24" w:rsidP="006026A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right="-2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Отопительный модуль</w:t>
      </w:r>
      <w:r w:rsidRPr="003635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№103 (ст.</w:t>
      </w:r>
      <w:r w:rsidR="00BB35E8" w:rsidRPr="00BB3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5E8">
        <w:rPr>
          <w:rFonts w:ascii="Times New Roman" w:hAnsi="Times New Roman"/>
          <w:sz w:val="28"/>
          <w:szCs w:val="28"/>
        </w:rPr>
        <w:t>Бичевная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ул. Луговая, 2А)</w:t>
      </w:r>
      <w:r w:rsidRPr="0036352A">
        <w:rPr>
          <w:rFonts w:ascii="Times New Roman" w:hAnsi="Times New Roman"/>
          <w:sz w:val="28"/>
          <w:szCs w:val="28"/>
          <w:lang w:eastAsia="ru-RU"/>
        </w:rPr>
        <w:t xml:space="preserve"> (температурный график – 95/70 </w:t>
      </w:r>
      <w:proofErr w:type="spellStart"/>
      <w:r w:rsidRPr="00256AEB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36352A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r w:rsidRPr="0036352A">
        <w:rPr>
          <w:rFonts w:ascii="Times New Roman" w:hAnsi="Times New Roman"/>
          <w:sz w:val="28"/>
          <w:szCs w:val="28"/>
          <w:lang w:eastAsia="ru-RU"/>
        </w:rPr>
        <w:t>, система теплоснабжения – двухтрубная, (открытая), подпитка – собственная;</w:t>
      </w:r>
    </w:p>
    <w:p w:rsidR="00F72C24" w:rsidRDefault="00F72C24" w:rsidP="006026A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right="-285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Отопительный модуль  №51 (с. Кузькино, ул. Советская, 57А) </w:t>
      </w:r>
      <w:r w:rsidRPr="0036352A">
        <w:rPr>
          <w:rFonts w:ascii="Times New Roman" w:hAnsi="Times New Roman"/>
          <w:sz w:val="28"/>
          <w:szCs w:val="28"/>
          <w:lang w:eastAsia="ru-RU"/>
        </w:rPr>
        <w:t xml:space="preserve">(температурный график – 95/70 </w:t>
      </w:r>
      <w:proofErr w:type="spellStart"/>
      <w:r w:rsidRPr="0036352A">
        <w:rPr>
          <w:rFonts w:ascii="Times New Roman" w:hAnsi="Times New Roman"/>
          <w:sz w:val="18"/>
          <w:szCs w:val="18"/>
          <w:lang w:eastAsia="ru-RU"/>
        </w:rPr>
        <w:t>о</w:t>
      </w:r>
      <w:r w:rsidRPr="0036352A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r w:rsidRPr="0036352A">
        <w:rPr>
          <w:rFonts w:ascii="Times New Roman" w:hAnsi="Times New Roman"/>
          <w:sz w:val="28"/>
          <w:szCs w:val="28"/>
          <w:lang w:eastAsia="ru-RU"/>
        </w:rPr>
        <w:t>, система теплоснабжения – двухтрубная, (открытая), подпитка – собственная;</w:t>
      </w:r>
      <w:proofErr w:type="gramEnd"/>
    </w:p>
    <w:p w:rsidR="00F72C24" w:rsidRDefault="00F72C24" w:rsidP="006026A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right="-285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Отопительный модуль  </w:t>
      </w:r>
      <w:r w:rsidRPr="0064622B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60</w:t>
      </w:r>
      <w:r w:rsidRPr="006462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(с. Кузькино, ул. Советская, 63)</w:t>
      </w:r>
      <w:r w:rsidRPr="006462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6352A">
        <w:rPr>
          <w:rFonts w:ascii="Times New Roman" w:hAnsi="Times New Roman"/>
          <w:sz w:val="28"/>
          <w:szCs w:val="28"/>
          <w:lang w:eastAsia="ru-RU"/>
        </w:rPr>
        <w:t xml:space="preserve">(температурный график – 95/70 </w:t>
      </w:r>
      <w:proofErr w:type="spellStart"/>
      <w:r w:rsidRPr="0036352A">
        <w:rPr>
          <w:rFonts w:ascii="Times New Roman" w:hAnsi="Times New Roman"/>
          <w:sz w:val="18"/>
          <w:szCs w:val="18"/>
          <w:lang w:eastAsia="ru-RU"/>
        </w:rPr>
        <w:t>о</w:t>
      </w:r>
      <w:r w:rsidRPr="0036352A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r w:rsidRPr="0036352A">
        <w:rPr>
          <w:rFonts w:ascii="Times New Roman" w:hAnsi="Times New Roman"/>
          <w:sz w:val="28"/>
          <w:szCs w:val="28"/>
          <w:lang w:eastAsia="ru-RU"/>
        </w:rPr>
        <w:t>, система теплоснабжения – двухтрубная, (от</w:t>
      </w:r>
      <w:r>
        <w:rPr>
          <w:rFonts w:ascii="Times New Roman" w:hAnsi="Times New Roman"/>
          <w:sz w:val="28"/>
          <w:szCs w:val="28"/>
          <w:lang w:eastAsia="ru-RU"/>
        </w:rPr>
        <w:t>крытая), подпитка – собственная.</w:t>
      </w:r>
      <w:proofErr w:type="gramEnd"/>
    </w:p>
    <w:p w:rsidR="00F72C24" w:rsidRDefault="00F72C24" w:rsidP="006026A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right="-285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Отопительный модуль  </w:t>
      </w:r>
      <w:r w:rsidRPr="0064622B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64</w:t>
      </w:r>
      <w:r w:rsidRPr="006462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(с. Кузькино, ул. Больничная, 4 б)</w:t>
      </w:r>
      <w:r w:rsidRPr="006462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6352A">
        <w:rPr>
          <w:rFonts w:ascii="Times New Roman" w:hAnsi="Times New Roman"/>
          <w:sz w:val="28"/>
          <w:szCs w:val="28"/>
          <w:lang w:eastAsia="ru-RU"/>
        </w:rPr>
        <w:t xml:space="preserve">(температурный график – 95/70 </w:t>
      </w:r>
      <w:proofErr w:type="spellStart"/>
      <w:r w:rsidRPr="0036352A">
        <w:rPr>
          <w:rFonts w:ascii="Times New Roman" w:hAnsi="Times New Roman"/>
          <w:sz w:val="18"/>
          <w:szCs w:val="18"/>
          <w:lang w:eastAsia="ru-RU"/>
        </w:rPr>
        <w:t>о</w:t>
      </w:r>
      <w:r w:rsidRPr="0036352A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r w:rsidRPr="0036352A">
        <w:rPr>
          <w:rFonts w:ascii="Times New Roman" w:hAnsi="Times New Roman"/>
          <w:sz w:val="28"/>
          <w:szCs w:val="28"/>
          <w:lang w:eastAsia="ru-RU"/>
        </w:rPr>
        <w:t>, система теплоснабжения – двухтрубная, (от</w:t>
      </w:r>
      <w:r>
        <w:rPr>
          <w:rFonts w:ascii="Times New Roman" w:hAnsi="Times New Roman"/>
          <w:sz w:val="28"/>
          <w:szCs w:val="28"/>
          <w:lang w:eastAsia="ru-RU"/>
        </w:rPr>
        <w:t>крытая), подпитка – собственная.</w:t>
      </w:r>
      <w:proofErr w:type="gramEnd"/>
    </w:p>
    <w:p w:rsidR="00464D68" w:rsidRDefault="00464D68" w:rsidP="00566A41">
      <w:pPr>
        <w:widowControl w:val="0"/>
        <w:autoSpaceDE w:val="0"/>
        <w:autoSpaceDN w:val="0"/>
        <w:adjustRightInd w:val="0"/>
        <w:spacing w:line="240" w:lineRule="auto"/>
        <w:ind w:left="720" w:right="-285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3</w:t>
      </w:r>
    </w:p>
    <w:tbl>
      <w:tblPr>
        <w:tblW w:w="992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902"/>
        <w:gridCol w:w="1435"/>
        <w:gridCol w:w="1390"/>
        <w:gridCol w:w="1114"/>
        <w:gridCol w:w="1435"/>
        <w:gridCol w:w="1647"/>
      </w:tblGrid>
      <w:tr w:rsidR="00E12B58" w:rsidRPr="008652C0" w:rsidTr="006026A8">
        <w:tc>
          <w:tcPr>
            <w:tcW w:w="2902" w:type="dxa"/>
            <w:vAlign w:val="center"/>
          </w:tcPr>
          <w:p w:rsidR="00EC74DA" w:rsidRPr="008652C0" w:rsidRDefault="00EC74DA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42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источника теплоснабжения </w:t>
            </w:r>
          </w:p>
        </w:tc>
        <w:tc>
          <w:tcPr>
            <w:tcW w:w="1435" w:type="dxa"/>
            <w:vAlign w:val="center"/>
          </w:tcPr>
          <w:p w:rsidR="00EC74DA" w:rsidRPr="008652C0" w:rsidRDefault="00EC74DA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42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Мощность котла (Гкал/час)</w:t>
            </w:r>
          </w:p>
        </w:tc>
        <w:tc>
          <w:tcPr>
            <w:tcW w:w="1390" w:type="dxa"/>
            <w:vAlign w:val="center"/>
          </w:tcPr>
          <w:p w:rsidR="00EC74DA" w:rsidRPr="008652C0" w:rsidRDefault="00EC74DA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42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Марка котла</w:t>
            </w:r>
          </w:p>
        </w:tc>
        <w:tc>
          <w:tcPr>
            <w:tcW w:w="1114" w:type="dxa"/>
            <w:vAlign w:val="center"/>
          </w:tcPr>
          <w:p w:rsidR="00EC74DA" w:rsidRPr="008652C0" w:rsidRDefault="00EC74DA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42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котлов</w:t>
            </w:r>
          </w:p>
        </w:tc>
        <w:tc>
          <w:tcPr>
            <w:tcW w:w="1435" w:type="dxa"/>
            <w:vAlign w:val="center"/>
          </w:tcPr>
          <w:p w:rsidR="00EC74DA" w:rsidRPr="008652C0" w:rsidRDefault="00EC74DA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42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Мощность котельной (Гкал/час)</w:t>
            </w:r>
          </w:p>
        </w:tc>
        <w:tc>
          <w:tcPr>
            <w:tcW w:w="1647" w:type="dxa"/>
            <w:vAlign w:val="center"/>
          </w:tcPr>
          <w:p w:rsidR="00EC74DA" w:rsidRPr="008652C0" w:rsidRDefault="00EC74DA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42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топлива</w:t>
            </w:r>
          </w:p>
        </w:tc>
      </w:tr>
      <w:tr w:rsidR="00E12B58" w:rsidRPr="008652C0" w:rsidTr="006026A8">
        <w:tc>
          <w:tcPr>
            <w:tcW w:w="2902" w:type="dxa"/>
            <w:vAlign w:val="center"/>
          </w:tcPr>
          <w:p w:rsidR="00EC74DA" w:rsidRPr="008652C0" w:rsidRDefault="0037764F" w:rsidP="00566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28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№8</w:t>
            </w:r>
          </w:p>
        </w:tc>
        <w:tc>
          <w:tcPr>
            <w:tcW w:w="1435" w:type="dxa"/>
            <w:vAlign w:val="center"/>
          </w:tcPr>
          <w:p w:rsidR="00EC74DA" w:rsidRPr="008652C0" w:rsidRDefault="0037764F" w:rsidP="00602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2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390" w:type="dxa"/>
            <w:vAlign w:val="center"/>
          </w:tcPr>
          <w:p w:rsidR="00EC74DA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5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КВА-1ГН</w:t>
            </w:r>
          </w:p>
        </w:tc>
        <w:tc>
          <w:tcPr>
            <w:tcW w:w="1114" w:type="dxa"/>
            <w:vAlign w:val="center"/>
          </w:tcPr>
          <w:p w:rsidR="00EC74DA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vAlign w:val="center"/>
          </w:tcPr>
          <w:p w:rsidR="00EC74DA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647" w:type="dxa"/>
            <w:vAlign w:val="center"/>
          </w:tcPr>
          <w:p w:rsidR="00EC74DA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</w:tr>
      <w:tr w:rsidR="00E12B58" w:rsidRPr="008652C0" w:rsidTr="006026A8">
        <w:tc>
          <w:tcPr>
            <w:tcW w:w="2902" w:type="dxa"/>
            <w:vAlign w:val="center"/>
          </w:tcPr>
          <w:p w:rsidR="00EC74DA" w:rsidRPr="008652C0" w:rsidRDefault="0037764F" w:rsidP="00566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28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ОМ-51</w:t>
            </w:r>
          </w:p>
        </w:tc>
        <w:tc>
          <w:tcPr>
            <w:tcW w:w="1435" w:type="dxa"/>
            <w:vAlign w:val="center"/>
          </w:tcPr>
          <w:p w:rsidR="00EC74DA" w:rsidRPr="008652C0" w:rsidRDefault="0037764F" w:rsidP="00602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2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390" w:type="dxa"/>
            <w:vAlign w:val="center"/>
          </w:tcPr>
          <w:p w:rsidR="00EC74DA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5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АОГВ-17</w:t>
            </w:r>
          </w:p>
        </w:tc>
        <w:tc>
          <w:tcPr>
            <w:tcW w:w="1114" w:type="dxa"/>
            <w:vAlign w:val="center"/>
          </w:tcPr>
          <w:p w:rsidR="00EC74DA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37764F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647" w:type="dxa"/>
            <w:vAlign w:val="center"/>
          </w:tcPr>
          <w:p w:rsidR="00EC74DA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</w:tr>
      <w:tr w:rsidR="00E12B58" w:rsidRPr="008652C0" w:rsidTr="006026A8">
        <w:tc>
          <w:tcPr>
            <w:tcW w:w="2902" w:type="dxa"/>
            <w:vAlign w:val="center"/>
          </w:tcPr>
          <w:p w:rsidR="0037764F" w:rsidRPr="008652C0" w:rsidRDefault="0037764F" w:rsidP="00566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28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ОМ-103</w:t>
            </w:r>
          </w:p>
        </w:tc>
        <w:tc>
          <w:tcPr>
            <w:tcW w:w="1435" w:type="dxa"/>
            <w:vAlign w:val="center"/>
          </w:tcPr>
          <w:p w:rsidR="0037764F" w:rsidRPr="008652C0" w:rsidRDefault="0037764F" w:rsidP="00602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2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1390" w:type="dxa"/>
            <w:vAlign w:val="center"/>
          </w:tcPr>
          <w:p w:rsidR="0037764F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5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Микро-95</w:t>
            </w:r>
          </w:p>
        </w:tc>
        <w:tc>
          <w:tcPr>
            <w:tcW w:w="1114" w:type="dxa"/>
            <w:vAlign w:val="center"/>
          </w:tcPr>
          <w:p w:rsidR="0037764F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vAlign w:val="center"/>
          </w:tcPr>
          <w:p w:rsidR="0037764F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1647" w:type="dxa"/>
            <w:vAlign w:val="center"/>
          </w:tcPr>
          <w:p w:rsidR="0037764F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</w:tr>
      <w:tr w:rsidR="00E12B58" w:rsidRPr="008652C0" w:rsidTr="006026A8">
        <w:tc>
          <w:tcPr>
            <w:tcW w:w="2902" w:type="dxa"/>
            <w:vAlign w:val="center"/>
          </w:tcPr>
          <w:p w:rsidR="0037764F" w:rsidRPr="008652C0" w:rsidRDefault="0037764F" w:rsidP="00566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28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ОМ-60</w:t>
            </w:r>
          </w:p>
        </w:tc>
        <w:tc>
          <w:tcPr>
            <w:tcW w:w="1435" w:type="dxa"/>
            <w:vAlign w:val="center"/>
          </w:tcPr>
          <w:p w:rsidR="0037764F" w:rsidRPr="008652C0" w:rsidRDefault="0037764F" w:rsidP="00602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2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390" w:type="dxa"/>
            <w:vAlign w:val="center"/>
          </w:tcPr>
          <w:p w:rsidR="0037764F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5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МИМАКС-12</w:t>
            </w:r>
          </w:p>
        </w:tc>
        <w:tc>
          <w:tcPr>
            <w:tcW w:w="1114" w:type="dxa"/>
            <w:vAlign w:val="center"/>
          </w:tcPr>
          <w:p w:rsidR="0037764F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37764F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647" w:type="dxa"/>
            <w:vAlign w:val="center"/>
          </w:tcPr>
          <w:p w:rsidR="0037764F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</w:tr>
      <w:tr w:rsidR="00E12B58" w:rsidRPr="008652C0" w:rsidTr="006026A8">
        <w:tc>
          <w:tcPr>
            <w:tcW w:w="2902" w:type="dxa"/>
            <w:vAlign w:val="center"/>
          </w:tcPr>
          <w:p w:rsidR="0037764F" w:rsidRPr="008652C0" w:rsidRDefault="0037764F" w:rsidP="00566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28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ОМ-64</w:t>
            </w:r>
          </w:p>
        </w:tc>
        <w:tc>
          <w:tcPr>
            <w:tcW w:w="1435" w:type="dxa"/>
            <w:vAlign w:val="center"/>
          </w:tcPr>
          <w:p w:rsidR="0037764F" w:rsidRPr="008652C0" w:rsidRDefault="0037764F" w:rsidP="00602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2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1390" w:type="dxa"/>
            <w:vAlign w:val="center"/>
          </w:tcPr>
          <w:p w:rsidR="0037764F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5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Микро-75</w:t>
            </w:r>
          </w:p>
        </w:tc>
        <w:tc>
          <w:tcPr>
            <w:tcW w:w="1114" w:type="dxa"/>
            <w:vAlign w:val="center"/>
          </w:tcPr>
          <w:p w:rsidR="0037764F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37764F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16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1647" w:type="dxa"/>
            <w:vAlign w:val="center"/>
          </w:tcPr>
          <w:p w:rsidR="0037764F" w:rsidRPr="008652C0" w:rsidRDefault="0037764F" w:rsidP="00A14E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C0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</w:tr>
    </w:tbl>
    <w:p w:rsidR="00EC74DA" w:rsidRDefault="00EC74DA" w:rsidP="00566A41">
      <w:pPr>
        <w:widowControl w:val="0"/>
        <w:autoSpaceDE w:val="0"/>
        <w:autoSpaceDN w:val="0"/>
        <w:adjustRightInd w:val="0"/>
        <w:spacing w:line="240" w:lineRule="auto"/>
        <w:ind w:left="720" w:right="-28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7764F" w:rsidRDefault="0037764F" w:rsidP="00566A41">
      <w:pPr>
        <w:spacing w:line="240" w:lineRule="auto"/>
        <w:ind w:right="-285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Индивидуальные источники тепловой энергии сельского поселения  служат для отопления и горячего водоснабжения  индивидуального жилого фонда суммарной площадью 31,39 м</w:t>
      </w:r>
      <w:proofErr w:type="gramStart"/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7764F" w:rsidRDefault="0037764F" w:rsidP="00566A41">
      <w:pPr>
        <w:spacing w:line="240" w:lineRule="auto"/>
        <w:ind w:right="-285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основном, это  малоэтажный жилищный фонд со стенами, выполненными из бруса и кирпича. Поскольку данные об установленной тепловой мощности данных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теплоагрегатов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отсутствуют, не представляется возможности точно оценить резервы этого вида оборудования. Расход тепла на отопление существующих индивидуальных жилых домов определен из условий 20 ккал/ч на 1 м</w:t>
      </w:r>
      <w:proofErr w:type="gramStart"/>
      <w:r w:rsidRPr="00B86203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7764F" w:rsidRDefault="0037764F" w:rsidP="00566A41">
      <w:pPr>
        <w:spacing w:line="240" w:lineRule="auto"/>
        <w:ind w:right="-285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Ориентировочная тепловая нагрузка  ИЖС,  обеспечиваемая от индивидуальных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теплогенераторов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составляет около 6,278 Гкал/час.</w:t>
      </w:r>
    </w:p>
    <w:p w:rsidR="00F15D02" w:rsidRPr="0090417A" w:rsidRDefault="00F15D02" w:rsidP="00566A41">
      <w:pPr>
        <w:spacing w:line="240" w:lineRule="auto"/>
        <w:ind w:left="0" w:right="-285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существующего состояния системы электроснабжения</w:t>
      </w:r>
    </w:p>
    <w:p w:rsidR="0037764F" w:rsidRDefault="00220A00" w:rsidP="00566A41">
      <w:pPr>
        <w:spacing w:line="240" w:lineRule="auto"/>
        <w:ind w:right="-285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bCs/>
          <w:iCs/>
        </w:rPr>
        <w:tab/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Источником электроснабжения сельского поселения </w:t>
      </w:r>
      <w:proofErr w:type="spellStart"/>
      <w:r w:rsidR="00BB35E8">
        <w:rPr>
          <w:rFonts w:ascii="Times New Roman" w:hAnsi="Times New Roman"/>
          <w:sz w:val="28"/>
          <w:szCs w:val="28"/>
        </w:rPr>
        <w:t>Бичевная</w:t>
      </w:r>
      <w:proofErr w:type="spellEnd"/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 (село </w:t>
      </w:r>
      <w:proofErr w:type="spellStart"/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Белоключье</w:t>
      </w:r>
      <w:proofErr w:type="spellEnd"/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деревня </w:t>
      </w:r>
      <w:proofErr w:type="spellStart"/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Биринск</w:t>
      </w:r>
      <w:proofErr w:type="spellEnd"/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, ж</w:t>
      </w:r>
      <w:r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spellStart"/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ст. </w:t>
      </w:r>
      <w:proofErr w:type="spellStart"/>
      <w:r w:rsidR="00BB35E8">
        <w:rPr>
          <w:rFonts w:ascii="Times New Roman" w:hAnsi="Times New Roman"/>
          <w:sz w:val="28"/>
          <w:szCs w:val="28"/>
        </w:rPr>
        <w:t>Бичевная</w:t>
      </w:r>
      <w:proofErr w:type="spellEnd"/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, село Камышенка,</w:t>
      </w:r>
      <w:r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 поселок Красный Ключ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село Кузькино, поселок Новое </w:t>
      </w:r>
      <w:proofErr w:type="spellStart"/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Белоключье</w:t>
      </w:r>
      <w:proofErr w:type="spellEnd"/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является головная подстанция ПС</w:t>
      </w:r>
      <w:r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Кузькино</w:t>
      </w:r>
      <w:r w:rsidRPr="00220A00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 напряжением 35/10кВ,</w:t>
      </w:r>
      <w:r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ПС </w:t>
      </w:r>
      <w:r w:rsidRPr="00220A00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Шигоны</w:t>
      </w:r>
      <w:r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" 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напряжением 110/35/10кВ,</w:t>
      </w:r>
      <w:r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расположенные в с</w:t>
      </w:r>
      <w:proofErr w:type="gramStart"/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узькино и в с.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Шигоны. </w:t>
      </w:r>
      <w:r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Балансовая принадлежность подстанции филиал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АО «МРСК ВОЛГИ»   «Самарские распределительные сети».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Распределение электроэнергии по потребителям осуществляется по воздушным фидерам </w:t>
      </w:r>
      <w:r w:rsidR="001619DC">
        <w:rPr>
          <w:rFonts w:ascii="Times New Roman" w:hAnsi="Times New Roman" w:cs="Times New Roman"/>
          <w:bCs/>
          <w:iCs/>
          <w:sz w:val="28"/>
          <w:szCs w:val="28"/>
        </w:rPr>
        <w:t>35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. Питание потребителей осуществляется от распределительных подстанций напряжением 10/0,4кв по сетям 0,4кв. Владельцами сетей </w:t>
      </w:r>
      <w:r w:rsidR="001619DC">
        <w:rPr>
          <w:rFonts w:ascii="Times New Roman" w:hAnsi="Times New Roman" w:cs="Times New Roman"/>
          <w:bCs/>
          <w:iCs/>
          <w:sz w:val="28"/>
          <w:szCs w:val="28"/>
        </w:rPr>
        <w:t>35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1619D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 и 0,4к</w:t>
      </w:r>
      <w:r w:rsidR="001619D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619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подстанций 10/0,4кв являются </w:t>
      </w:r>
      <w:r w:rsidR="001619D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АО</w:t>
      </w:r>
      <w:r w:rsidR="001619DC"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МРСК ВОЛГИ</w:t>
      </w:r>
      <w:r w:rsidR="001619DC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1619DC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37764F" w:rsidRPr="00220A00">
        <w:rPr>
          <w:rFonts w:ascii="Times New Roman" w:hAnsi="Times New Roman" w:cs="Times New Roman"/>
          <w:bCs/>
          <w:iCs/>
          <w:sz w:val="28"/>
          <w:szCs w:val="28"/>
        </w:rPr>
        <w:t>Самарские распределительные сети</w:t>
      </w:r>
      <w:r w:rsidR="001619DC">
        <w:rPr>
          <w:rFonts w:ascii="Times New Roman" w:hAnsi="Times New Roman" w:cs="Times New Roman"/>
          <w:bCs/>
          <w:iCs/>
          <w:sz w:val="28"/>
          <w:szCs w:val="28"/>
        </w:rPr>
        <w:t xml:space="preserve">" </w:t>
      </w:r>
      <w:proofErr w:type="gramStart"/>
      <w:r w:rsidR="001619DC">
        <w:rPr>
          <w:rFonts w:ascii="Times New Roman" w:hAnsi="Times New Roman" w:cs="Times New Roman"/>
          <w:bCs/>
          <w:iCs/>
          <w:sz w:val="28"/>
          <w:szCs w:val="28"/>
        </w:rPr>
        <w:t>и ООО</w:t>
      </w:r>
      <w:proofErr w:type="gramEnd"/>
      <w:r w:rsidR="001619DC">
        <w:rPr>
          <w:rFonts w:ascii="Times New Roman" w:hAnsi="Times New Roman" w:cs="Times New Roman"/>
          <w:bCs/>
          <w:iCs/>
          <w:sz w:val="28"/>
          <w:szCs w:val="28"/>
        </w:rPr>
        <w:t xml:space="preserve"> "ССК".</w:t>
      </w:r>
    </w:p>
    <w:p w:rsidR="001619DC" w:rsidRPr="000424CE" w:rsidRDefault="001619DC" w:rsidP="00566A41">
      <w:pPr>
        <w:ind w:right="-285"/>
        <w:rPr>
          <w:rFonts w:ascii="Times New Roman" w:hAnsi="Times New Roman" w:cs="Times New Roman"/>
          <w:bCs/>
          <w:iCs/>
          <w:sz w:val="28"/>
          <w:szCs w:val="28"/>
        </w:rPr>
      </w:pPr>
      <w:r w:rsidRPr="000424CE">
        <w:rPr>
          <w:rFonts w:ascii="Times New Roman" w:hAnsi="Times New Roman" w:cs="Times New Roman"/>
          <w:bCs/>
          <w:iCs/>
          <w:sz w:val="28"/>
          <w:szCs w:val="28"/>
        </w:rPr>
        <w:t>Потребителями электроэнергии являются:</w:t>
      </w:r>
    </w:p>
    <w:p w:rsidR="001619DC" w:rsidRPr="000424CE" w:rsidRDefault="001619DC" w:rsidP="00566A41">
      <w:pPr>
        <w:ind w:right="-285"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0424CE">
        <w:rPr>
          <w:rFonts w:ascii="Times New Roman" w:hAnsi="Times New Roman" w:cs="Times New Roman"/>
          <w:bCs/>
          <w:iCs/>
          <w:sz w:val="28"/>
          <w:szCs w:val="28"/>
        </w:rPr>
        <w:t>- жилые здания 1-2х этажные,</w:t>
      </w:r>
    </w:p>
    <w:p w:rsidR="001619DC" w:rsidRPr="000424CE" w:rsidRDefault="001619DC" w:rsidP="00566A41">
      <w:pPr>
        <w:ind w:right="-285"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0424CE">
        <w:rPr>
          <w:rFonts w:ascii="Times New Roman" w:hAnsi="Times New Roman" w:cs="Times New Roman"/>
          <w:bCs/>
          <w:iCs/>
          <w:sz w:val="28"/>
          <w:szCs w:val="28"/>
        </w:rPr>
        <w:t>- общественные здания,</w:t>
      </w:r>
    </w:p>
    <w:p w:rsidR="001619DC" w:rsidRPr="000424CE" w:rsidRDefault="001619DC" w:rsidP="00566A41">
      <w:pPr>
        <w:ind w:right="-285" w:firstLine="540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0424CE">
        <w:rPr>
          <w:rFonts w:ascii="Times New Roman" w:hAnsi="Times New Roman" w:cs="Times New Roman"/>
          <w:bCs/>
          <w:iCs/>
          <w:sz w:val="28"/>
          <w:szCs w:val="28"/>
        </w:rPr>
        <w:t>- коммунальные предприятия, объекты транспортного обслуживания</w:t>
      </w:r>
      <w:r w:rsidRPr="008E0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1619DC" w:rsidRPr="000424CE" w:rsidRDefault="001619DC" w:rsidP="00566A41">
      <w:pPr>
        <w:ind w:right="-285" w:firstLine="540"/>
        <w:rPr>
          <w:rFonts w:ascii="Times New Roman" w:hAnsi="Times New Roman" w:cs="Times New Roman"/>
          <w:sz w:val="28"/>
          <w:szCs w:val="28"/>
        </w:rPr>
      </w:pPr>
      <w:r w:rsidRPr="000424CE">
        <w:rPr>
          <w:rFonts w:ascii="Times New Roman" w:hAnsi="Times New Roman" w:cs="Times New Roman"/>
          <w:sz w:val="28"/>
          <w:szCs w:val="28"/>
        </w:rPr>
        <w:t>- наружное освещение.</w:t>
      </w:r>
    </w:p>
    <w:p w:rsidR="001619DC" w:rsidRPr="000424CE" w:rsidRDefault="001619DC" w:rsidP="00566A41">
      <w:pPr>
        <w:ind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4C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26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 Перечень </w:t>
      </w:r>
      <w:r w:rsidR="008637AD">
        <w:rPr>
          <w:rFonts w:ascii="Times New Roman" w:hAnsi="Times New Roman" w:cs="Times New Roman"/>
          <w:sz w:val="28"/>
          <w:szCs w:val="28"/>
        </w:rPr>
        <w:t>трансформаторных подстанций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42"/>
        <w:gridCol w:w="4086"/>
        <w:gridCol w:w="4419"/>
      </w:tblGrid>
      <w:tr w:rsidR="001619DC" w:rsidRPr="000424CE" w:rsidTr="004945DD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9DC" w:rsidRPr="000424CE" w:rsidRDefault="001619DC" w:rsidP="00566A41">
            <w:pPr>
              <w:ind w:right="-28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19DC" w:rsidRPr="000424CE" w:rsidRDefault="001619DC" w:rsidP="00566A41">
            <w:pPr>
              <w:ind w:right="-28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4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4C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9DC" w:rsidRPr="000424CE" w:rsidRDefault="001619DC" w:rsidP="00566A41">
            <w:pPr>
              <w:ind w:right="-28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CE">
              <w:rPr>
                <w:rFonts w:ascii="Times New Roman" w:hAnsi="Times New Roman" w:cs="Times New Roman"/>
                <w:b/>
                <w:sz w:val="24"/>
                <w:szCs w:val="24"/>
              </w:rPr>
              <w:t>Тип ТП,</w:t>
            </w:r>
          </w:p>
          <w:p w:rsidR="001619DC" w:rsidRPr="000424CE" w:rsidRDefault="001619DC" w:rsidP="00566A41">
            <w:pPr>
              <w:ind w:right="-28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мощность трансформаторов на </w:t>
            </w:r>
            <w:proofErr w:type="gramStart"/>
            <w:r w:rsidRPr="000424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4CE">
              <w:rPr>
                <w:rFonts w:ascii="Times New Roman" w:hAnsi="Times New Roman" w:cs="Times New Roman"/>
                <w:b/>
                <w:sz w:val="24"/>
                <w:szCs w:val="24"/>
              </w:rPr>
              <w:t>/ст.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9DC" w:rsidRPr="000424CE" w:rsidRDefault="001619DC" w:rsidP="00566A41">
            <w:pPr>
              <w:ind w:right="-28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C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</w:tr>
      <w:tr w:rsidR="001619DC" w:rsidRPr="000424CE" w:rsidTr="004945DD">
        <w:trPr>
          <w:trHeight w:val="34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DC" w:rsidRPr="000424CE" w:rsidRDefault="001619DC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DC" w:rsidRPr="00B67108" w:rsidRDefault="001619DC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 xml:space="preserve">КТП-115/250 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DC" w:rsidRPr="000424CE" w:rsidRDefault="001619DC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04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КТП-205/160</w:t>
            </w:r>
          </w:p>
        </w:tc>
        <w:tc>
          <w:tcPr>
            <w:tcW w:w="44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Default="00B67108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 xml:space="preserve">КТП-106/63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КТП-110/160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 xml:space="preserve">КТП-111/400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КТП-105/630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КТП-113/250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-108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 xml:space="preserve">КТП-108/100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КТП-109/2 х 560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-108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КТП-204/100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Кузькино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КТП-403/100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Default="00B67108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Кузькино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КТП-201/100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Default="00B67108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Кузькино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КТП-202/100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Default="00B67108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Кузькино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 xml:space="preserve">КТП-203/250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Default="00B67108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Кузькино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КТП-102/40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Default="00B67108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Камышенка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КТП-103/100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Default="00B67108" w:rsidP="001D0F75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Камышенка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КТП-101/100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Default="00B67108" w:rsidP="001D0F75">
            <w:pPr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0B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КТП-102/100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Default="00B67108" w:rsidP="001D0F75">
            <w:pPr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0B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КТП-401/250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Default="00B67108" w:rsidP="001D0F75">
            <w:pPr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КТП-402/160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Default="00B67108" w:rsidP="001D0F75">
            <w:pPr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КТП-101/100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108" w:rsidRPr="000424CE" w:rsidRDefault="003E7C0B" w:rsidP="001D0F75">
            <w:pPr>
              <w:ind w:right="33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  <w:r w:rsidR="00B67108">
              <w:rPr>
                <w:rFonts w:ascii="Times New Roman" w:hAnsi="Times New Roman" w:cs="Times New Roman"/>
                <w:sz w:val="24"/>
                <w:szCs w:val="24"/>
              </w:rPr>
              <w:t>лючье</w:t>
            </w:r>
            <w:proofErr w:type="spellEnd"/>
            <w:r w:rsidR="00B67108"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r w:rsidR="00B67108"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 w:rsidR="00B67108"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  <w:tr w:rsidR="00B67108" w:rsidRPr="000424CE" w:rsidTr="004945D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108" w:rsidRPr="00B67108" w:rsidRDefault="00B67108" w:rsidP="00566A41">
            <w:pPr>
              <w:ind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8">
              <w:rPr>
                <w:rFonts w:ascii="Times New Roman" w:hAnsi="Times New Roman" w:cs="Times New Roman"/>
                <w:sz w:val="24"/>
                <w:szCs w:val="24"/>
              </w:rPr>
              <w:t>КТП-103/100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108" w:rsidRPr="000424CE" w:rsidRDefault="00B67108" w:rsidP="001D0F75">
            <w:pPr>
              <w:ind w:right="33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Красный Ключ  ПАО "</w:t>
            </w:r>
            <w:r w:rsidRPr="000424CE">
              <w:rPr>
                <w:rFonts w:ascii="Times New Roman" w:hAnsi="Times New Roman" w:cs="Times New Roman"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ВОЛГИ"</w:t>
            </w:r>
          </w:p>
        </w:tc>
      </w:tr>
    </w:tbl>
    <w:p w:rsidR="001619DC" w:rsidRDefault="001619DC" w:rsidP="00566A41">
      <w:pPr>
        <w:spacing w:line="240" w:lineRule="auto"/>
        <w:ind w:right="-285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15D02" w:rsidRPr="0090417A" w:rsidRDefault="00F15D02" w:rsidP="00566A41">
      <w:pPr>
        <w:shd w:val="clear" w:color="auto" w:fill="FFFFFF"/>
        <w:suppressAutoHyphens/>
        <w:spacing w:line="240" w:lineRule="auto"/>
        <w:ind w:left="0" w:right="-285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5478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Показатели системы электроснабжения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1"/>
        <w:gridCol w:w="1954"/>
        <w:gridCol w:w="2926"/>
      </w:tblGrid>
      <w:tr w:rsidR="0012675C" w:rsidRPr="0090417A" w:rsidTr="002517F1">
        <w:trPr>
          <w:trHeight w:val="562"/>
        </w:trPr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566A41">
            <w:pPr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566A41">
            <w:pPr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566A41">
            <w:pPr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2675C" w:rsidRPr="0090417A" w:rsidTr="002517F1">
        <w:trPr>
          <w:trHeight w:val="346"/>
        </w:trPr>
        <w:tc>
          <w:tcPr>
            <w:tcW w:w="49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566A41">
            <w:pPr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  <w:r w:rsidR="0086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AD">
              <w:rPr>
                <w:rFonts w:ascii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1D0F75">
            <w:pPr>
              <w:spacing w:line="240" w:lineRule="auto"/>
              <w:ind w:left="0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675C" w:rsidRPr="000424CE" w:rsidRDefault="008637AD" w:rsidP="001D0F7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42,27</w:t>
            </w:r>
          </w:p>
        </w:tc>
      </w:tr>
      <w:tr w:rsidR="0012675C" w:rsidRPr="0090417A" w:rsidTr="002517F1">
        <w:trPr>
          <w:trHeight w:val="66"/>
        </w:trPr>
        <w:tc>
          <w:tcPr>
            <w:tcW w:w="49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566A41">
            <w:pPr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1D0F75">
            <w:pPr>
              <w:spacing w:line="240" w:lineRule="auto"/>
              <w:ind w:left="0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675C" w:rsidRPr="000424CE" w:rsidRDefault="008637AD" w:rsidP="001D0F7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795,117</w:t>
            </w:r>
          </w:p>
        </w:tc>
      </w:tr>
      <w:tr w:rsidR="0012675C" w:rsidRPr="0090417A" w:rsidTr="002517F1">
        <w:trPr>
          <w:trHeight w:val="66"/>
        </w:trPr>
        <w:tc>
          <w:tcPr>
            <w:tcW w:w="49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566A41">
            <w:pPr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1D0F75">
            <w:pPr>
              <w:spacing w:line="240" w:lineRule="auto"/>
              <w:ind w:left="0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675C" w:rsidRPr="000424CE" w:rsidRDefault="008637AD" w:rsidP="001D0F7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1655,805</w:t>
            </w:r>
          </w:p>
        </w:tc>
      </w:tr>
      <w:tr w:rsidR="0012675C" w:rsidRPr="0090417A" w:rsidTr="002517F1">
        <w:trPr>
          <w:trHeight w:val="165"/>
        </w:trPr>
        <w:tc>
          <w:tcPr>
            <w:tcW w:w="49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566A41">
            <w:pPr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1D0F75">
            <w:pPr>
              <w:spacing w:line="240" w:lineRule="auto"/>
              <w:ind w:left="0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675C" w:rsidRPr="000424CE" w:rsidRDefault="008637AD" w:rsidP="001D0F7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1148,338</w:t>
            </w:r>
          </w:p>
        </w:tc>
      </w:tr>
      <w:tr w:rsidR="0012675C" w:rsidRPr="0090417A" w:rsidTr="002517F1">
        <w:trPr>
          <w:trHeight w:val="66"/>
        </w:trPr>
        <w:tc>
          <w:tcPr>
            <w:tcW w:w="49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566A41">
            <w:pPr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 организациям</w:t>
            </w: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1D0F75">
            <w:pPr>
              <w:spacing w:line="240" w:lineRule="auto"/>
              <w:ind w:left="0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675C" w:rsidRPr="000424CE" w:rsidRDefault="008637AD" w:rsidP="001D0F7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401,627</w:t>
            </w:r>
          </w:p>
        </w:tc>
      </w:tr>
      <w:tr w:rsidR="0012675C" w:rsidRPr="0090417A" w:rsidTr="002517F1">
        <w:tc>
          <w:tcPr>
            <w:tcW w:w="49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566A41">
            <w:pPr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1D0F75">
            <w:pPr>
              <w:spacing w:line="240" w:lineRule="auto"/>
              <w:ind w:left="0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675C" w:rsidRPr="000424CE" w:rsidRDefault="008637AD" w:rsidP="001D0F7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105,839</w:t>
            </w:r>
          </w:p>
        </w:tc>
      </w:tr>
      <w:tr w:rsidR="0012675C" w:rsidRPr="0090417A" w:rsidTr="002517F1">
        <w:tc>
          <w:tcPr>
            <w:tcW w:w="49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566A41">
            <w:pPr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населения электроэнергией</w:t>
            </w:r>
          </w:p>
        </w:tc>
        <w:tc>
          <w:tcPr>
            <w:tcW w:w="1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75C" w:rsidRPr="0090417A" w:rsidRDefault="0012675C" w:rsidP="001D0F75">
            <w:pPr>
              <w:spacing w:line="240" w:lineRule="auto"/>
              <w:ind w:left="0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675C" w:rsidRPr="000424CE" w:rsidRDefault="00006887" w:rsidP="001D0F7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15D02" w:rsidRDefault="00F15D02" w:rsidP="00566A41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5D02" w:rsidRPr="0090417A" w:rsidRDefault="00F15D02" w:rsidP="00566A41">
      <w:pPr>
        <w:widowControl w:val="0"/>
        <w:autoSpaceDE w:val="0"/>
        <w:autoSpaceDN w:val="0"/>
        <w:adjustRightInd w:val="0"/>
        <w:spacing w:line="240" w:lineRule="auto"/>
        <w:ind w:left="0" w:right="-285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существующего состояния системы газоснабжения</w:t>
      </w:r>
    </w:p>
    <w:p w:rsidR="008637AD" w:rsidRPr="008637AD" w:rsidRDefault="008637AD" w:rsidP="00566A41">
      <w:pPr>
        <w:ind w:right="-28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37AD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8637A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637A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637AD">
        <w:rPr>
          <w:rFonts w:ascii="Times New Roman" w:hAnsi="Times New Roman" w:cs="Times New Roman"/>
          <w:b/>
          <w:sz w:val="28"/>
          <w:szCs w:val="28"/>
        </w:rPr>
        <w:t xml:space="preserve"> ст.</w:t>
      </w:r>
      <w:r w:rsidR="00BB35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35E8">
        <w:rPr>
          <w:rFonts w:ascii="Times New Roman" w:hAnsi="Times New Roman" w:cs="Times New Roman"/>
          <w:b/>
          <w:sz w:val="28"/>
          <w:szCs w:val="28"/>
        </w:rPr>
        <w:t>Бичевная</w:t>
      </w:r>
      <w:proofErr w:type="spellEnd"/>
      <w:r w:rsidRPr="00863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64F" w:rsidRPr="008637AD" w:rsidRDefault="0037764F" w:rsidP="00566A41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proofErr w:type="gramStart"/>
      <w:r w:rsidRPr="008637AD">
        <w:rPr>
          <w:rFonts w:ascii="Times New Roman" w:hAnsi="Times New Roman" w:cs="Times New Roman"/>
          <w:sz w:val="28"/>
          <w:szCs w:val="28"/>
        </w:rPr>
        <w:t xml:space="preserve">Источником газоснабжения сетевым природным газом села является  надземный газопровод высокого давления </w:t>
      </w:r>
      <w:r w:rsidRPr="008637AD">
        <w:rPr>
          <w:rFonts w:ascii="Times New Roman" w:hAnsi="Times New Roman" w:cs="Times New Roman"/>
          <w:color w:val="000000"/>
          <w:sz w:val="28"/>
          <w:szCs w:val="28"/>
        </w:rPr>
        <w:t>(менее 1,2 МПа) от АГРС№134 из стали</w:t>
      </w:r>
      <w:r w:rsidRPr="008637AD">
        <w:rPr>
          <w:rFonts w:ascii="Times New Roman" w:hAnsi="Times New Roman" w:cs="Times New Roman"/>
          <w:sz w:val="28"/>
          <w:szCs w:val="28"/>
        </w:rPr>
        <w:t xml:space="preserve"> </w:t>
      </w:r>
      <w:r w:rsidRPr="008637AD">
        <w:rPr>
          <w:rFonts w:ascii="Times New Roman" w:hAnsi="Times New Roman" w:cs="Times New Roman"/>
          <w:color w:val="000000"/>
          <w:sz w:val="28"/>
          <w:szCs w:val="28"/>
        </w:rPr>
        <w:t xml:space="preserve">диаметром 150 мм, по которому </w:t>
      </w:r>
      <w:r w:rsidRPr="008637AD">
        <w:rPr>
          <w:rFonts w:ascii="Times New Roman" w:hAnsi="Times New Roman" w:cs="Times New Roman"/>
          <w:sz w:val="28"/>
          <w:szCs w:val="28"/>
        </w:rPr>
        <w:t>газ поступает в ШГРП</w:t>
      </w:r>
      <w:r w:rsidR="008637AD">
        <w:rPr>
          <w:rFonts w:ascii="Times New Roman" w:hAnsi="Times New Roman" w:cs="Times New Roman"/>
          <w:sz w:val="28"/>
          <w:szCs w:val="28"/>
        </w:rPr>
        <w:t xml:space="preserve"> </w:t>
      </w:r>
      <w:r w:rsidRPr="008637AD">
        <w:rPr>
          <w:rFonts w:ascii="Times New Roman" w:hAnsi="Times New Roman" w:cs="Times New Roman"/>
          <w:sz w:val="28"/>
          <w:szCs w:val="28"/>
        </w:rPr>
        <w:t xml:space="preserve">№11,16,37 и ШГРП№12, в котором снижается до высокого давления </w:t>
      </w:r>
      <w:r w:rsidRPr="008637AD">
        <w:rPr>
          <w:rFonts w:ascii="Times New Roman" w:hAnsi="Times New Roman" w:cs="Times New Roman"/>
          <w:color w:val="000000"/>
          <w:sz w:val="28"/>
          <w:szCs w:val="28"/>
        </w:rPr>
        <w:t>(0,3-0,6 МПа) и поступает ШГРП№13 и котельную №8 с ГРУ (с регулятором РДНК-400М).</w:t>
      </w:r>
      <w:proofErr w:type="gramEnd"/>
      <w:r w:rsidRPr="008637AD">
        <w:rPr>
          <w:rFonts w:ascii="Times New Roman" w:hAnsi="Times New Roman" w:cs="Times New Roman"/>
          <w:color w:val="000000"/>
          <w:sz w:val="28"/>
          <w:szCs w:val="28"/>
        </w:rPr>
        <w:t xml:space="preserve"> После ШГРП газ</w:t>
      </w:r>
      <w:r w:rsidRPr="008637AD">
        <w:rPr>
          <w:rFonts w:ascii="Times New Roman" w:hAnsi="Times New Roman" w:cs="Times New Roman"/>
          <w:sz w:val="28"/>
          <w:szCs w:val="28"/>
        </w:rPr>
        <w:t xml:space="preserve"> снижается до низкого давления.</w:t>
      </w:r>
    </w:p>
    <w:p w:rsidR="0037764F" w:rsidRPr="008637AD" w:rsidRDefault="0037764F" w:rsidP="00566A41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8637AD">
        <w:rPr>
          <w:rFonts w:ascii="Times New Roman" w:hAnsi="Times New Roman" w:cs="Times New Roman"/>
          <w:sz w:val="28"/>
          <w:szCs w:val="28"/>
        </w:rPr>
        <w:t xml:space="preserve">По газопроводам низкого давления </w:t>
      </w:r>
      <w:r w:rsidRPr="008637AD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диаметром 159-25 мм </w:t>
      </w:r>
      <w:r w:rsidRPr="008637AD">
        <w:rPr>
          <w:rFonts w:ascii="Times New Roman" w:hAnsi="Times New Roman" w:cs="Times New Roman"/>
          <w:sz w:val="28"/>
          <w:szCs w:val="28"/>
        </w:rPr>
        <w:t xml:space="preserve">газ подаётся потребителям на </w:t>
      </w:r>
      <w:proofErr w:type="spellStart"/>
      <w:r w:rsidRPr="008637AD">
        <w:rPr>
          <w:rFonts w:ascii="Times New Roman" w:hAnsi="Times New Roman" w:cs="Times New Roman"/>
          <w:sz w:val="28"/>
          <w:szCs w:val="28"/>
        </w:rPr>
        <w:t>хозбытовые</w:t>
      </w:r>
      <w:proofErr w:type="spellEnd"/>
      <w:r w:rsidRPr="008637AD">
        <w:rPr>
          <w:rFonts w:ascii="Times New Roman" w:hAnsi="Times New Roman" w:cs="Times New Roman"/>
          <w:sz w:val="28"/>
          <w:szCs w:val="28"/>
        </w:rPr>
        <w:t xml:space="preserve"> цели и в качестве топлива для теплоисточников. </w:t>
      </w:r>
    </w:p>
    <w:p w:rsidR="0037764F" w:rsidRPr="008637AD" w:rsidRDefault="0037764F" w:rsidP="00566A41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8637AD">
        <w:rPr>
          <w:rFonts w:ascii="Times New Roman" w:hAnsi="Times New Roman" w:cs="Times New Roman"/>
          <w:sz w:val="28"/>
          <w:szCs w:val="28"/>
        </w:rPr>
        <w:t>Прокладка газопроводов низкого давления на опорах. Трубы стальные.</w:t>
      </w:r>
    </w:p>
    <w:p w:rsidR="0037764F" w:rsidRPr="008637AD" w:rsidRDefault="0037764F" w:rsidP="00566A41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8637AD">
        <w:rPr>
          <w:rFonts w:ascii="Times New Roman" w:hAnsi="Times New Roman" w:cs="Times New Roman"/>
          <w:sz w:val="28"/>
          <w:szCs w:val="28"/>
        </w:rPr>
        <w:t>Общая протяженность сетей газоснабжения</w:t>
      </w:r>
      <w:r w:rsidRPr="008637AD">
        <w:rPr>
          <w:rFonts w:ascii="Times New Roman" w:hAnsi="Times New Roman" w:cs="Times New Roman"/>
          <w:color w:val="000000"/>
          <w:sz w:val="28"/>
          <w:szCs w:val="28"/>
        </w:rPr>
        <w:t xml:space="preserve"> - в.д.-0,709</w:t>
      </w:r>
      <w:r w:rsidRPr="008637AD">
        <w:rPr>
          <w:rFonts w:ascii="Times New Roman" w:hAnsi="Times New Roman" w:cs="Times New Roman"/>
          <w:sz w:val="28"/>
          <w:szCs w:val="28"/>
        </w:rPr>
        <w:t xml:space="preserve"> км, н.д.-9,208 км.</w:t>
      </w:r>
    </w:p>
    <w:p w:rsidR="0037764F" w:rsidRPr="008652C0" w:rsidRDefault="0037764F" w:rsidP="00566A41">
      <w:pPr>
        <w:spacing w:line="240" w:lineRule="auto"/>
        <w:ind w:right="-28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52C0">
        <w:rPr>
          <w:rFonts w:ascii="Times New Roman" w:hAnsi="Times New Roman" w:cs="Times New Roman"/>
          <w:b/>
          <w:sz w:val="28"/>
          <w:szCs w:val="28"/>
        </w:rPr>
        <w:t>Село Кузькино</w:t>
      </w:r>
    </w:p>
    <w:p w:rsidR="0037764F" w:rsidRPr="008652C0" w:rsidRDefault="0037764F" w:rsidP="00566A41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8652C0">
        <w:rPr>
          <w:rFonts w:ascii="Times New Roman" w:hAnsi="Times New Roman" w:cs="Times New Roman"/>
          <w:sz w:val="28"/>
          <w:szCs w:val="28"/>
        </w:rPr>
        <w:t xml:space="preserve">Источником газоснабжения сетевым природным газом села является  надземный газопровод высокого давления </w:t>
      </w:r>
      <w:r w:rsidRPr="008652C0">
        <w:rPr>
          <w:rFonts w:ascii="Times New Roman" w:hAnsi="Times New Roman" w:cs="Times New Roman"/>
          <w:color w:val="000000"/>
          <w:sz w:val="28"/>
          <w:szCs w:val="28"/>
        </w:rPr>
        <w:t>(менее 1,2 МПа) от АГРС</w:t>
      </w:r>
      <w:r w:rsidR="00865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2C0">
        <w:rPr>
          <w:rFonts w:ascii="Times New Roman" w:hAnsi="Times New Roman" w:cs="Times New Roman"/>
          <w:color w:val="000000"/>
          <w:sz w:val="28"/>
          <w:szCs w:val="28"/>
        </w:rPr>
        <w:t>№134 из стали</w:t>
      </w:r>
      <w:r w:rsidRPr="008652C0">
        <w:rPr>
          <w:rFonts w:ascii="Times New Roman" w:hAnsi="Times New Roman" w:cs="Times New Roman"/>
          <w:sz w:val="28"/>
          <w:szCs w:val="28"/>
        </w:rPr>
        <w:t xml:space="preserve"> </w:t>
      </w:r>
      <w:r w:rsidRPr="008652C0">
        <w:rPr>
          <w:rFonts w:ascii="Times New Roman" w:hAnsi="Times New Roman" w:cs="Times New Roman"/>
          <w:color w:val="000000"/>
          <w:sz w:val="28"/>
          <w:szCs w:val="28"/>
        </w:rPr>
        <w:t xml:space="preserve">диаметром 100 мм, по которому </w:t>
      </w:r>
      <w:r w:rsidRPr="008652C0">
        <w:rPr>
          <w:rFonts w:ascii="Times New Roman" w:hAnsi="Times New Roman" w:cs="Times New Roman"/>
          <w:sz w:val="28"/>
          <w:szCs w:val="28"/>
        </w:rPr>
        <w:t>газ поступает в ШГРП</w:t>
      </w:r>
      <w:r w:rsidR="008652C0">
        <w:rPr>
          <w:rFonts w:ascii="Times New Roman" w:hAnsi="Times New Roman" w:cs="Times New Roman"/>
          <w:sz w:val="28"/>
          <w:szCs w:val="28"/>
        </w:rPr>
        <w:t xml:space="preserve"> </w:t>
      </w:r>
      <w:r w:rsidRPr="008652C0">
        <w:rPr>
          <w:rFonts w:ascii="Times New Roman" w:hAnsi="Times New Roman" w:cs="Times New Roman"/>
          <w:sz w:val="28"/>
          <w:szCs w:val="28"/>
        </w:rPr>
        <w:t xml:space="preserve">№35, в котором снижается до высокого давления </w:t>
      </w:r>
      <w:r w:rsidRPr="008652C0">
        <w:rPr>
          <w:rFonts w:ascii="Times New Roman" w:hAnsi="Times New Roman" w:cs="Times New Roman"/>
          <w:color w:val="000000"/>
          <w:sz w:val="28"/>
          <w:szCs w:val="28"/>
        </w:rPr>
        <w:t>(0,3-0,6 МПа) и поступает ШГРП</w:t>
      </w:r>
      <w:r w:rsidR="00865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2C0">
        <w:rPr>
          <w:rFonts w:ascii="Times New Roman" w:hAnsi="Times New Roman" w:cs="Times New Roman"/>
          <w:color w:val="000000"/>
          <w:sz w:val="28"/>
          <w:szCs w:val="28"/>
        </w:rPr>
        <w:t>№36. После ШГРП газ</w:t>
      </w:r>
      <w:r w:rsidRPr="008652C0">
        <w:rPr>
          <w:rFonts w:ascii="Times New Roman" w:hAnsi="Times New Roman" w:cs="Times New Roman"/>
          <w:sz w:val="28"/>
          <w:szCs w:val="28"/>
        </w:rPr>
        <w:t xml:space="preserve"> снижается до низкого давления.</w:t>
      </w:r>
    </w:p>
    <w:p w:rsidR="0037764F" w:rsidRPr="008652C0" w:rsidRDefault="0037764F" w:rsidP="00566A41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8652C0">
        <w:rPr>
          <w:rFonts w:ascii="Times New Roman" w:hAnsi="Times New Roman" w:cs="Times New Roman"/>
          <w:sz w:val="28"/>
          <w:szCs w:val="28"/>
        </w:rPr>
        <w:t xml:space="preserve">По газопроводам низкого давления </w:t>
      </w:r>
      <w:r w:rsidRPr="008652C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диаметром 150-50 мм </w:t>
      </w:r>
      <w:r w:rsidRPr="008652C0">
        <w:rPr>
          <w:rFonts w:ascii="Times New Roman" w:hAnsi="Times New Roman" w:cs="Times New Roman"/>
          <w:sz w:val="28"/>
          <w:szCs w:val="28"/>
        </w:rPr>
        <w:t xml:space="preserve">газ подаётся потребителям на </w:t>
      </w:r>
      <w:proofErr w:type="spellStart"/>
      <w:r w:rsidRPr="008652C0">
        <w:rPr>
          <w:rFonts w:ascii="Times New Roman" w:hAnsi="Times New Roman" w:cs="Times New Roman"/>
          <w:sz w:val="28"/>
          <w:szCs w:val="28"/>
        </w:rPr>
        <w:t>хозбытовые</w:t>
      </w:r>
      <w:proofErr w:type="spellEnd"/>
      <w:r w:rsidRPr="008652C0">
        <w:rPr>
          <w:rFonts w:ascii="Times New Roman" w:hAnsi="Times New Roman" w:cs="Times New Roman"/>
          <w:sz w:val="28"/>
          <w:szCs w:val="28"/>
        </w:rPr>
        <w:t xml:space="preserve"> цели и в качестве топлива для теплоисточников. </w:t>
      </w:r>
    </w:p>
    <w:p w:rsidR="0037764F" w:rsidRPr="008652C0" w:rsidRDefault="0037764F" w:rsidP="00566A41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8652C0">
        <w:rPr>
          <w:rFonts w:ascii="Times New Roman" w:hAnsi="Times New Roman" w:cs="Times New Roman"/>
          <w:sz w:val="28"/>
          <w:szCs w:val="28"/>
        </w:rPr>
        <w:t>Прокладка газопроводов низкого давления на опорах. Трубы стальные.</w:t>
      </w:r>
    </w:p>
    <w:p w:rsidR="0037764F" w:rsidRPr="008652C0" w:rsidRDefault="0037764F" w:rsidP="00566A41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8652C0">
        <w:rPr>
          <w:rFonts w:ascii="Times New Roman" w:hAnsi="Times New Roman" w:cs="Times New Roman"/>
          <w:sz w:val="28"/>
          <w:szCs w:val="28"/>
        </w:rPr>
        <w:t xml:space="preserve">  Общая протяженность сетей газоснабжения</w:t>
      </w:r>
      <w:r w:rsidRPr="008652C0">
        <w:rPr>
          <w:rFonts w:ascii="Times New Roman" w:hAnsi="Times New Roman" w:cs="Times New Roman"/>
          <w:color w:val="000000"/>
          <w:sz w:val="28"/>
          <w:szCs w:val="28"/>
        </w:rPr>
        <w:t xml:space="preserve"> - 4,013</w:t>
      </w:r>
      <w:r w:rsidRPr="008652C0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7764F" w:rsidRPr="008652C0" w:rsidRDefault="0037764F" w:rsidP="00566A41">
      <w:pPr>
        <w:snapToGrid w:val="0"/>
        <w:spacing w:line="240" w:lineRule="auto"/>
        <w:ind w:right="-285" w:firstLine="567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652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Село </w:t>
      </w:r>
      <w:proofErr w:type="spellStart"/>
      <w:r w:rsidRPr="008652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Белоключье</w:t>
      </w:r>
      <w:proofErr w:type="spellEnd"/>
      <w:r w:rsidRPr="008652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</w:t>
      </w:r>
      <w:r w:rsidR="00BB35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деревня </w:t>
      </w:r>
      <w:proofErr w:type="spellStart"/>
      <w:r w:rsidR="00BB35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Биринск</w:t>
      </w:r>
      <w:proofErr w:type="spellEnd"/>
      <w:r w:rsidR="00BB35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, село Камышенка</w:t>
      </w:r>
      <w:r w:rsidRPr="008652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,</w:t>
      </w:r>
      <w:r w:rsidR="00BB35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8652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посёлок Красный Ключ,  посёлок Новое </w:t>
      </w:r>
      <w:proofErr w:type="spellStart"/>
      <w:r w:rsidRPr="008652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Белоключье</w:t>
      </w:r>
      <w:proofErr w:type="spellEnd"/>
      <w:r w:rsidRPr="008652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37764F" w:rsidRPr="008652C0" w:rsidRDefault="0037764F" w:rsidP="00566A41">
      <w:pPr>
        <w:spacing w:line="240" w:lineRule="auto"/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8652C0">
        <w:rPr>
          <w:rFonts w:ascii="Times New Roman" w:hAnsi="Times New Roman" w:cs="Times New Roman"/>
          <w:sz w:val="28"/>
          <w:szCs w:val="28"/>
        </w:rPr>
        <w:t>Централизованным газоснабжением данные населенные пункты не обеспечены.</w:t>
      </w:r>
    </w:p>
    <w:p w:rsidR="00F15D02" w:rsidRPr="0090417A" w:rsidRDefault="00F15D02" w:rsidP="00566A41">
      <w:pPr>
        <w:shd w:val="clear" w:color="auto" w:fill="FFFFFF"/>
        <w:suppressAutoHyphens/>
        <w:spacing w:line="240" w:lineRule="auto"/>
        <w:ind w:left="0" w:right="-285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5478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97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411"/>
        <w:gridCol w:w="2242"/>
        <w:gridCol w:w="2094"/>
      </w:tblGrid>
      <w:tr w:rsidR="00F15D02" w:rsidRPr="0090417A" w:rsidTr="00566A41">
        <w:trPr>
          <w:jc w:val="center"/>
        </w:trPr>
        <w:tc>
          <w:tcPr>
            <w:tcW w:w="5411" w:type="dxa"/>
            <w:shd w:val="clear" w:color="auto" w:fill="FFFFFF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42" w:type="dxa"/>
            <w:shd w:val="clear" w:color="auto" w:fill="FFFFFF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2094" w:type="dxa"/>
            <w:shd w:val="clear" w:color="auto" w:fill="FFFFFF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F15D02" w:rsidRPr="0090417A" w:rsidTr="00566A41">
        <w:trPr>
          <w:jc w:val="center"/>
        </w:trPr>
        <w:tc>
          <w:tcPr>
            <w:tcW w:w="5411" w:type="dxa"/>
            <w:shd w:val="clear" w:color="auto" w:fill="FFFFFF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42" w:type="dxa"/>
            <w:shd w:val="clear" w:color="auto" w:fill="FFFFFF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2094" w:type="dxa"/>
            <w:shd w:val="clear" w:color="auto" w:fill="FFFFFF"/>
          </w:tcPr>
          <w:p w:rsidR="00F15D02" w:rsidRPr="000424CE" w:rsidRDefault="008652C0" w:rsidP="00566A41">
            <w:pPr>
              <w:spacing w:line="240" w:lineRule="auto"/>
              <w:ind w:left="34" w:right="-2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D02" w:rsidRPr="0090417A" w:rsidTr="00566A41">
        <w:trPr>
          <w:jc w:val="center"/>
        </w:trPr>
        <w:tc>
          <w:tcPr>
            <w:tcW w:w="5411" w:type="dxa"/>
            <w:shd w:val="clear" w:color="auto" w:fill="FFFFFF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2094" w:type="dxa"/>
            <w:shd w:val="clear" w:color="auto" w:fill="FFFFFF"/>
            <w:vAlign w:val="center"/>
          </w:tcPr>
          <w:p w:rsidR="00F15D02" w:rsidRPr="000424CE" w:rsidRDefault="008652C0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13,93</w:t>
            </w:r>
          </w:p>
        </w:tc>
      </w:tr>
      <w:tr w:rsidR="00F15D02" w:rsidRPr="0090417A" w:rsidTr="00566A41">
        <w:trPr>
          <w:jc w:val="center"/>
        </w:trPr>
        <w:tc>
          <w:tcPr>
            <w:tcW w:w="5411" w:type="dxa"/>
            <w:shd w:val="clear" w:color="auto" w:fill="FFFFFF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Численность обслуживаемого населения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094" w:type="dxa"/>
            <w:shd w:val="clear" w:color="auto" w:fill="FFFFFF"/>
            <w:vAlign w:val="center"/>
          </w:tcPr>
          <w:p w:rsidR="00F15D02" w:rsidRPr="000424CE" w:rsidRDefault="008652C0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1069</w:t>
            </w:r>
          </w:p>
        </w:tc>
      </w:tr>
      <w:tr w:rsidR="00F15D02" w:rsidRPr="0090417A" w:rsidTr="00566A41">
        <w:trPr>
          <w:jc w:val="center"/>
        </w:trPr>
        <w:tc>
          <w:tcPr>
            <w:tcW w:w="5411" w:type="dxa"/>
            <w:shd w:val="clear" w:color="auto" w:fill="FFFFFF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="001F4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1F4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</w:t>
            </w:r>
            <w:proofErr w:type="gramEnd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2094" w:type="dxa"/>
            <w:shd w:val="clear" w:color="auto" w:fill="FFFFFF"/>
            <w:vAlign w:val="center"/>
          </w:tcPr>
          <w:p w:rsidR="00F15D02" w:rsidRPr="000424CE" w:rsidRDefault="008652C0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15D02" w:rsidRPr="0090417A" w:rsidTr="00566A41">
        <w:trPr>
          <w:jc w:val="center"/>
        </w:trPr>
        <w:tc>
          <w:tcPr>
            <w:tcW w:w="5411" w:type="dxa"/>
            <w:shd w:val="clear" w:color="auto" w:fill="FFFFFF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:rsidR="00F15D02" w:rsidRPr="000424CE" w:rsidRDefault="00F15D02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15D02" w:rsidRPr="0090417A" w:rsidTr="00566A41">
        <w:trPr>
          <w:jc w:val="center"/>
        </w:trPr>
        <w:tc>
          <w:tcPr>
            <w:tcW w:w="5411" w:type="dxa"/>
            <w:shd w:val="clear" w:color="auto" w:fill="FFFFFF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94" w:type="dxa"/>
            <w:shd w:val="clear" w:color="auto" w:fill="FFFFFF"/>
            <w:vAlign w:val="center"/>
          </w:tcPr>
          <w:p w:rsidR="00F15D02" w:rsidRPr="000424CE" w:rsidRDefault="000424CE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15D02" w:rsidRPr="0090417A" w:rsidTr="00566A41">
        <w:trPr>
          <w:jc w:val="center"/>
        </w:trPr>
        <w:tc>
          <w:tcPr>
            <w:tcW w:w="5411" w:type="dxa"/>
            <w:shd w:val="clear" w:color="auto" w:fill="FFFFFF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94" w:type="dxa"/>
            <w:shd w:val="clear" w:color="auto" w:fill="FFFFFF"/>
            <w:vAlign w:val="center"/>
          </w:tcPr>
          <w:p w:rsidR="00F15D02" w:rsidRPr="000424CE" w:rsidRDefault="000424CE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15D02" w:rsidRPr="0090417A" w:rsidTr="00566A41">
        <w:trPr>
          <w:jc w:val="center"/>
        </w:trPr>
        <w:tc>
          <w:tcPr>
            <w:tcW w:w="5411" w:type="dxa"/>
            <w:shd w:val="clear" w:color="auto" w:fill="FFFFFF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F15D02" w:rsidRPr="0090417A" w:rsidRDefault="00F15D02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94" w:type="dxa"/>
            <w:shd w:val="clear" w:color="auto" w:fill="FFFFFF"/>
            <w:vAlign w:val="center"/>
          </w:tcPr>
          <w:p w:rsidR="00F15D02" w:rsidRPr="000424CE" w:rsidRDefault="008652C0" w:rsidP="00566A41">
            <w:pPr>
              <w:suppressAutoHyphens/>
              <w:spacing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</w:tbl>
    <w:p w:rsidR="00A9430A" w:rsidRDefault="00A9430A" w:rsidP="00566A41">
      <w:pPr>
        <w:autoSpaceDE w:val="0"/>
        <w:autoSpaceDN w:val="0"/>
        <w:adjustRightInd w:val="0"/>
        <w:spacing w:line="240" w:lineRule="auto"/>
        <w:ind w:left="0" w:right="-28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D02" w:rsidRDefault="00F15D02" w:rsidP="00A9430A">
      <w:pPr>
        <w:autoSpaceDE w:val="0"/>
        <w:autoSpaceDN w:val="0"/>
        <w:adjustRightInd w:val="0"/>
        <w:spacing w:line="240" w:lineRule="auto"/>
        <w:ind w:left="0" w:right="-28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Эксплуатацией объектов газоснабжения и реализацией природного газа потребителям занимается </w:t>
      </w:r>
      <w:r w:rsidR="00591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№15 "</w:t>
      </w:r>
      <w:proofErr w:type="spellStart"/>
      <w:r w:rsidR="00591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Шигонырайгаз</w:t>
      </w:r>
      <w:proofErr w:type="spellEnd"/>
      <w:r w:rsidR="00591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 ОАО "</w:t>
      </w:r>
      <w:proofErr w:type="spellStart"/>
      <w:r w:rsidR="00591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Самарагаз</w:t>
      </w:r>
      <w:proofErr w:type="spellEnd"/>
      <w:r w:rsidR="00591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5D02" w:rsidRPr="0090417A" w:rsidRDefault="00F15D02" w:rsidP="00A9430A">
      <w:pPr>
        <w:widowControl w:val="0"/>
        <w:autoSpaceDE w:val="0"/>
        <w:autoSpaceDN w:val="0"/>
        <w:adjustRightInd w:val="0"/>
        <w:spacing w:line="240" w:lineRule="auto"/>
        <w:ind w:left="0" w:right="-285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существующей системы сбора и вывоза твердых коммунальных  отходов</w:t>
      </w:r>
    </w:p>
    <w:p w:rsidR="00F15D02" w:rsidRPr="008E084E" w:rsidRDefault="00982182" w:rsidP="00A9430A">
      <w:pPr>
        <w:spacing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2019 года в Самарском области работает единый региональный оператор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  <w:r w:rsidR="00F15D02" w:rsidRPr="00E21E6A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Предприятие вывозит  мусор на </w:t>
      </w:r>
      <w:r w:rsidR="00E21E6A">
        <w:rPr>
          <w:rFonts w:ascii="Times New Roman" w:hAnsi="Times New Roman" w:cs="Times New Roman"/>
          <w:sz w:val="28"/>
          <w:szCs w:val="28"/>
          <w:lang w:eastAsia="ru-RU"/>
        </w:rPr>
        <w:t>полигон ТКО, расположенный в сельском поселении Шигоны</w:t>
      </w:r>
      <w:r w:rsidR="00F15D02" w:rsidRPr="009041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5D02" w:rsidRDefault="00F15D02" w:rsidP="00A9430A">
      <w:pPr>
        <w:spacing w:line="240" w:lineRule="auto"/>
        <w:ind w:left="0" w:right="-285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Для уборки снега на дорогах в зимнее время года, администрация заключает договора с частными лицами. </w:t>
      </w:r>
      <w:proofErr w:type="spellStart"/>
      <w:r w:rsidRPr="0090417A">
        <w:rPr>
          <w:rFonts w:ascii="Times New Roman" w:hAnsi="Times New Roman" w:cs="Times New Roman"/>
          <w:sz w:val="28"/>
          <w:szCs w:val="28"/>
          <w:lang w:eastAsia="ru-RU"/>
        </w:rPr>
        <w:t>Снегосвалки</w:t>
      </w:r>
      <w:proofErr w:type="spellEnd"/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 нет. Вывоз снега производится на специально-отведенную территорию.</w:t>
      </w:r>
    </w:p>
    <w:p w:rsidR="00F15D02" w:rsidRDefault="00F15D02" w:rsidP="00A9430A">
      <w:pPr>
        <w:spacing w:line="240" w:lineRule="auto"/>
        <w:ind w:left="0" w:right="-285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На расчетный срок необходимо приобрести контейнеры для сбора ТКО и оборудовать площадки под них.</w:t>
      </w:r>
    </w:p>
    <w:p w:rsidR="00667C38" w:rsidRDefault="00667C38" w:rsidP="00A9430A">
      <w:pPr>
        <w:spacing w:line="240" w:lineRule="auto"/>
        <w:ind w:left="0" w:right="-285"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уборки сельского  поселения   работают три мусоровоза с задним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гидроковшом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сбора пакетированного  мусора и одна машина  со специальным</w:t>
      </w:r>
      <w:r w:rsidR="00E00A57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оборудованием для обслуживания контейнерных площадок.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15D02" w:rsidRDefault="00F15D02" w:rsidP="00A9430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-285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необходимого</w:t>
      </w:r>
      <w:r w:rsidR="001408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количества контейнеров для ТКО</w:t>
      </w:r>
    </w:p>
    <w:p w:rsidR="00140825" w:rsidRPr="00C57AC9" w:rsidRDefault="00140825" w:rsidP="00140825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0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7AC9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6026A8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3034"/>
        <w:gridCol w:w="1765"/>
        <w:gridCol w:w="1407"/>
        <w:gridCol w:w="1683"/>
        <w:gridCol w:w="1858"/>
      </w:tblGrid>
      <w:tr w:rsidR="00D02B89" w:rsidRPr="003C088A" w:rsidTr="00F46F65">
        <w:tc>
          <w:tcPr>
            <w:tcW w:w="3034" w:type="dxa"/>
            <w:vAlign w:val="center"/>
          </w:tcPr>
          <w:p w:rsidR="007A34AC" w:rsidRPr="003C088A" w:rsidRDefault="007A34AC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65" w:type="dxa"/>
            <w:vAlign w:val="center"/>
          </w:tcPr>
          <w:p w:rsidR="007A34AC" w:rsidRPr="003C088A" w:rsidRDefault="007A34AC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7" w:type="dxa"/>
            <w:vAlign w:val="center"/>
          </w:tcPr>
          <w:p w:rsidR="007A34AC" w:rsidRPr="003C088A" w:rsidRDefault="007A34AC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83" w:type="dxa"/>
            <w:vAlign w:val="center"/>
          </w:tcPr>
          <w:p w:rsidR="007A34AC" w:rsidRPr="003C088A" w:rsidRDefault="00191CBE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 потребления</w:t>
            </w:r>
          </w:p>
        </w:tc>
        <w:tc>
          <w:tcPr>
            <w:tcW w:w="1858" w:type="dxa"/>
            <w:vAlign w:val="center"/>
          </w:tcPr>
          <w:p w:rsidR="007A34AC" w:rsidRPr="003C088A" w:rsidRDefault="00191CBE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Итого, м</w:t>
            </w:r>
            <w:r w:rsidRPr="003C08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="00EF1994" w:rsidRPr="003C08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/год</w:t>
            </w:r>
          </w:p>
        </w:tc>
      </w:tr>
      <w:tr w:rsidR="00D02B89" w:rsidRPr="003C088A" w:rsidTr="00F46F65">
        <w:tc>
          <w:tcPr>
            <w:tcW w:w="3034" w:type="dxa"/>
            <w:vAlign w:val="center"/>
          </w:tcPr>
          <w:p w:rsidR="007A34AC" w:rsidRPr="003C088A" w:rsidRDefault="00191CBE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765" w:type="dxa"/>
            <w:vAlign w:val="center"/>
          </w:tcPr>
          <w:p w:rsidR="007A34AC" w:rsidRPr="003C088A" w:rsidRDefault="00EF1994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7" w:type="dxa"/>
            <w:vAlign w:val="center"/>
          </w:tcPr>
          <w:p w:rsidR="007A34AC" w:rsidRPr="003C088A" w:rsidRDefault="003C088A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1683" w:type="dxa"/>
            <w:vAlign w:val="center"/>
          </w:tcPr>
          <w:p w:rsidR="007A34AC" w:rsidRPr="003C088A" w:rsidRDefault="00EF1994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58" w:type="dxa"/>
            <w:vAlign w:val="center"/>
          </w:tcPr>
          <w:p w:rsidR="007A34AC" w:rsidRPr="003C088A" w:rsidRDefault="003C088A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4878</w:t>
            </w:r>
          </w:p>
        </w:tc>
      </w:tr>
      <w:tr w:rsidR="00D02B89" w:rsidRPr="003C088A" w:rsidTr="00F46F65">
        <w:trPr>
          <w:trHeight w:val="178"/>
        </w:trPr>
        <w:tc>
          <w:tcPr>
            <w:tcW w:w="3034" w:type="dxa"/>
            <w:vAlign w:val="center"/>
          </w:tcPr>
          <w:p w:rsidR="007A34AC" w:rsidRPr="003C088A" w:rsidRDefault="00C36A10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Организации:</w:t>
            </w:r>
          </w:p>
        </w:tc>
        <w:tc>
          <w:tcPr>
            <w:tcW w:w="1765" w:type="dxa"/>
            <w:vAlign w:val="center"/>
          </w:tcPr>
          <w:p w:rsidR="007A34AC" w:rsidRPr="003C088A" w:rsidRDefault="007A34AC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7A34AC" w:rsidRPr="003C088A" w:rsidRDefault="007A34AC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7A34AC" w:rsidRPr="003C088A" w:rsidRDefault="007A34AC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7A34AC" w:rsidRPr="003C088A" w:rsidRDefault="007A34AC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AC9" w:rsidRPr="003C088A" w:rsidTr="00F46F65">
        <w:tc>
          <w:tcPr>
            <w:tcW w:w="3034" w:type="dxa"/>
            <w:vAlign w:val="center"/>
          </w:tcPr>
          <w:p w:rsidR="00C57AC9" w:rsidRPr="003C088A" w:rsidRDefault="00C57AC9" w:rsidP="00C57AC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 врача  общей практики</w:t>
            </w:r>
          </w:p>
        </w:tc>
        <w:tc>
          <w:tcPr>
            <w:tcW w:w="1765" w:type="dxa"/>
            <w:vMerge w:val="restart"/>
            <w:vAlign w:val="center"/>
          </w:tcPr>
          <w:p w:rsidR="00C57AC9" w:rsidRPr="003C088A" w:rsidRDefault="00C57AC9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Посещений в смену</w:t>
            </w:r>
          </w:p>
        </w:tc>
        <w:tc>
          <w:tcPr>
            <w:tcW w:w="1407" w:type="dxa"/>
            <w:vAlign w:val="center"/>
          </w:tcPr>
          <w:p w:rsidR="00C57AC9" w:rsidRPr="003C088A" w:rsidRDefault="00C57AC9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  <w:vMerge w:val="restart"/>
            <w:vAlign w:val="center"/>
          </w:tcPr>
          <w:p w:rsidR="00C57AC9" w:rsidRPr="003C088A" w:rsidRDefault="00C57AC9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0,0008</w:t>
            </w:r>
          </w:p>
          <w:p w:rsidR="00C57AC9" w:rsidRPr="003C088A" w:rsidRDefault="00C57AC9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C57AC9" w:rsidRPr="003C088A" w:rsidRDefault="00C57AC9" w:rsidP="00C57AC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</w:tr>
      <w:tr w:rsidR="00C57AC9" w:rsidRPr="003C088A" w:rsidTr="00F46F65">
        <w:tc>
          <w:tcPr>
            <w:tcW w:w="3034" w:type="dxa"/>
            <w:vAlign w:val="center"/>
          </w:tcPr>
          <w:p w:rsidR="00C57AC9" w:rsidRPr="003C088A" w:rsidRDefault="00C57AC9" w:rsidP="00C57AC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r w:rsidRPr="003C088A">
              <w:rPr>
                <w:rFonts w:ascii="Times New Roman" w:hAnsi="Times New Roman" w:cs="Times New Roman"/>
                <w:sz w:val="24"/>
                <w:szCs w:val="24"/>
              </w:rPr>
              <w:t xml:space="preserve">шерско-акушерский пункт с. </w:t>
            </w:r>
            <w:proofErr w:type="gramStart"/>
            <w:r w:rsidRPr="003C088A">
              <w:rPr>
                <w:rFonts w:ascii="Times New Roman" w:hAnsi="Times New Roman" w:cs="Times New Roman"/>
                <w:sz w:val="24"/>
                <w:szCs w:val="24"/>
              </w:rPr>
              <w:t>Кузькино</w:t>
            </w:r>
            <w:proofErr w:type="gramEnd"/>
          </w:p>
        </w:tc>
        <w:tc>
          <w:tcPr>
            <w:tcW w:w="1765" w:type="dxa"/>
            <w:vMerge/>
            <w:vAlign w:val="center"/>
          </w:tcPr>
          <w:p w:rsidR="00C57AC9" w:rsidRPr="003C088A" w:rsidRDefault="00C57AC9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C57AC9" w:rsidRPr="003C088A" w:rsidRDefault="00C57AC9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dxa"/>
            <w:vMerge/>
            <w:vAlign w:val="center"/>
          </w:tcPr>
          <w:p w:rsidR="00C57AC9" w:rsidRPr="003C088A" w:rsidRDefault="00C57AC9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C57AC9" w:rsidRPr="003C088A" w:rsidRDefault="00C57AC9" w:rsidP="009A67F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0,0056</w:t>
            </w:r>
          </w:p>
        </w:tc>
      </w:tr>
      <w:tr w:rsidR="00C57AC9" w:rsidRPr="003C088A" w:rsidTr="00F46F65">
        <w:tc>
          <w:tcPr>
            <w:tcW w:w="3034" w:type="dxa"/>
            <w:vAlign w:val="center"/>
          </w:tcPr>
          <w:p w:rsidR="00C57AC9" w:rsidRPr="003C088A" w:rsidRDefault="00C57AC9" w:rsidP="00C57AC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r w:rsidRPr="003C088A">
              <w:rPr>
                <w:rFonts w:ascii="Times New Roman" w:hAnsi="Times New Roman" w:cs="Times New Roman"/>
                <w:sz w:val="24"/>
                <w:szCs w:val="24"/>
              </w:rPr>
              <w:t xml:space="preserve">шерско-акушерский пункт д. </w:t>
            </w:r>
            <w:proofErr w:type="spellStart"/>
            <w:r w:rsidRPr="003C088A">
              <w:rPr>
                <w:rFonts w:ascii="Times New Roman" w:hAnsi="Times New Roman" w:cs="Times New Roman"/>
                <w:sz w:val="24"/>
                <w:szCs w:val="24"/>
              </w:rPr>
              <w:t>Биринск</w:t>
            </w:r>
            <w:proofErr w:type="spellEnd"/>
          </w:p>
        </w:tc>
        <w:tc>
          <w:tcPr>
            <w:tcW w:w="1765" w:type="dxa"/>
            <w:vMerge/>
            <w:vAlign w:val="center"/>
          </w:tcPr>
          <w:p w:rsidR="00C57AC9" w:rsidRPr="003C088A" w:rsidRDefault="00C57AC9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C57AC9" w:rsidRPr="003C088A" w:rsidRDefault="00C57AC9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vMerge/>
            <w:vAlign w:val="center"/>
          </w:tcPr>
          <w:p w:rsidR="00C57AC9" w:rsidRPr="003C088A" w:rsidRDefault="00C57AC9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C57AC9" w:rsidRPr="003C088A" w:rsidRDefault="00C57AC9" w:rsidP="009A67F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0,0024</w:t>
            </w:r>
          </w:p>
        </w:tc>
      </w:tr>
      <w:tr w:rsidR="00586537" w:rsidRPr="003C088A" w:rsidTr="00F46F65">
        <w:tc>
          <w:tcPr>
            <w:tcW w:w="3034" w:type="dxa"/>
            <w:vAlign w:val="center"/>
          </w:tcPr>
          <w:p w:rsidR="00586537" w:rsidRPr="003C088A" w:rsidRDefault="00586537" w:rsidP="00C57AC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 ОУ Самарской области  СОШ " Центр образования" с. Шигоны </w:t>
            </w:r>
            <w:proofErr w:type="spellStart"/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Бичевнинский</w:t>
            </w:r>
            <w:proofErr w:type="spellEnd"/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765" w:type="dxa"/>
            <w:vMerge w:val="restart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407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3" w:type="dxa"/>
            <w:vMerge w:val="restart"/>
            <w:vAlign w:val="center"/>
          </w:tcPr>
          <w:p w:rsidR="00586537" w:rsidRPr="003C088A" w:rsidRDefault="00586537" w:rsidP="0058653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58" w:type="dxa"/>
            <w:vAlign w:val="center"/>
          </w:tcPr>
          <w:p w:rsidR="00586537" w:rsidRPr="003C088A" w:rsidRDefault="00586537" w:rsidP="009A67F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86537" w:rsidRPr="003C088A" w:rsidTr="00F46F65">
        <w:tc>
          <w:tcPr>
            <w:tcW w:w="3034" w:type="dxa"/>
            <w:vAlign w:val="center"/>
          </w:tcPr>
          <w:p w:rsidR="00586537" w:rsidRPr="003C088A" w:rsidRDefault="00586537" w:rsidP="00C57AC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</w:rPr>
              <w:t>ГБОУ ООШ с. Кузькино</w:t>
            </w:r>
          </w:p>
        </w:tc>
        <w:tc>
          <w:tcPr>
            <w:tcW w:w="1765" w:type="dxa"/>
            <w:vMerge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83" w:type="dxa"/>
            <w:vMerge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586537" w:rsidRPr="003C088A" w:rsidRDefault="00586537" w:rsidP="009A67F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586537" w:rsidRPr="003C088A" w:rsidTr="00F46F65">
        <w:tc>
          <w:tcPr>
            <w:tcW w:w="3034" w:type="dxa"/>
            <w:vAlign w:val="center"/>
          </w:tcPr>
          <w:p w:rsidR="00586537" w:rsidRPr="003C088A" w:rsidRDefault="00586537" w:rsidP="00C57AC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ГБ ОУ  Самарской области СОШ с</w:t>
            </w:r>
            <w:proofErr w:type="gramStart"/>
            <w:r w:rsidRPr="003C088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C088A">
              <w:rPr>
                <w:rFonts w:ascii="Times New Roman" w:hAnsi="Times New Roman" w:cs="Times New Roman"/>
                <w:sz w:val="24"/>
                <w:szCs w:val="24"/>
              </w:rPr>
              <w:t xml:space="preserve">игоны  м.р. </w:t>
            </w:r>
            <w:proofErr w:type="spellStart"/>
            <w:r w:rsidRPr="003C088A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  <w:proofErr w:type="spellEnd"/>
            <w:r w:rsidRPr="003C088A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 ст. </w:t>
            </w:r>
          </w:p>
        </w:tc>
        <w:tc>
          <w:tcPr>
            <w:tcW w:w="1765" w:type="dxa"/>
            <w:vMerge w:val="restart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07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3" w:type="dxa"/>
            <w:vMerge w:val="restart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858" w:type="dxa"/>
            <w:vAlign w:val="center"/>
          </w:tcPr>
          <w:p w:rsidR="00586537" w:rsidRPr="003C088A" w:rsidRDefault="00586537" w:rsidP="009A67F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</w:tr>
      <w:tr w:rsidR="00586537" w:rsidRPr="003C088A" w:rsidTr="00F46F65">
        <w:tc>
          <w:tcPr>
            <w:tcW w:w="3034" w:type="dxa"/>
            <w:vAlign w:val="center"/>
          </w:tcPr>
          <w:p w:rsidR="00586537" w:rsidRPr="003C088A" w:rsidRDefault="00586537" w:rsidP="00C57AC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0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Структурное подразделение «Детский сад»  ГБОУ ООШ  </w:t>
            </w:r>
            <w:proofErr w:type="gramStart"/>
            <w:r w:rsidRPr="003C0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C0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Кузькино</w:t>
            </w:r>
          </w:p>
        </w:tc>
        <w:tc>
          <w:tcPr>
            <w:tcW w:w="1765" w:type="dxa"/>
            <w:vMerge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3" w:type="dxa"/>
            <w:vMerge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586537" w:rsidRPr="003C088A" w:rsidRDefault="00586537" w:rsidP="009A67F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</w:tr>
      <w:tr w:rsidR="00586537" w:rsidRPr="003C088A" w:rsidTr="00F46F65">
        <w:tc>
          <w:tcPr>
            <w:tcW w:w="3034" w:type="dxa"/>
            <w:vAlign w:val="center"/>
          </w:tcPr>
          <w:p w:rsidR="00586537" w:rsidRPr="003C088A" w:rsidRDefault="00586537" w:rsidP="00C57AC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088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МУК МКДЦ Сельский дом </w:t>
            </w:r>
            <w:r w:rsidRPr="003C088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культуры ст. </w:t>
            </w:r>
          </w:p>
        </w:tc>
        <w:tc>
          <w:tcPr>
            <w:tcW w:w="1765" w:type="dxa"/>
            <w:vMerge w:val="restart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</w:t>
            </w:r>
          </w:p>
        </w:tc>
        <w:tc>
          <w:tcPr>
            <w:tcW w:w="1407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3" w:type="dxa"/>
            <w:vMerge w:val="restart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858" w:type="dxa"/>
            <w:vAlign w:val="center"/>
          </w:tcPr>
          <w:p w:rsidR="00586537" w:rsidRPr="003C088A" w:rsidRDefault="00586537" w:rsidP="009A67F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586537" w:rsidRPr="003C088A" w:rsidTr="00F46F65">
        <w:tc>
          <w:tcPr>
            <w:tcW w:w="3034" w:type="dxa"/>
            <w:vAlign w:val="center"/>
          </w:tcPr>
          <w:p w:rsidR="00586537" w:rsidRPr="003C088A" w:rsidRDefault="00586537" w:rsidP="00C57AC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088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МУК МКДЦ Сельский дом культуры с. </w:t>
            </w:r>
            <w:proofErr w:type="gramStart"/>
            <w:r w:rsidRPr="003C088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Кузькино</w:t>
            </w:r>
            <w:proofErr w:type="gramEnd"/>
          </w:p>
        </w:tc>
        <w:tc>
          <w:tcPr>
            <w:tcW w:w="1765" w:type="dxa"/>
            <w:vMerge/>
            <w:vAlign w:val="center"/>
          </w:tcPr>
          <w:p w:rsidR="00586537" w:rsidRPr="003C088A" w:rsidRDefault="00586537" w:rsidP="009A67F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586537" w:rsidRPr="003C088A" w:rsidRDefault="00586537" w:rsidP="009A67F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3" w:type="dxa"/>
            <w:vMerge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586537" w:rsidRPr="003C088A" w:rsidRDefault="00586537" w:rsidP="009A67F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86537" w:rsidRPr="003C088A" w:rsidTr="00F46F65">
        <w:tc>
          <w:tcPr>
            <w:tcW w:w="3034" w:type="dxa"/>
            <w:vAlign w:val="center"/>
          </w:tcPr>
          <w:p w:rsidR="00586537" w:rsidRPr="003C088A" w:rsidRDefault="00586537" w:rsidP="00C57AC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088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МУК МКДЦ библиотека с. </w:t>
            </w:r>
            <w:proofErr w:type="gramStart"/>
            <w:r w:rsidRPr="003C088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Кузькино</w:t>
            </w:r>
            <w:proofErr w:type="gramEnd"/>
          </w:p>
        </w:tc>
        <w:tc>
          <w:tcPr>
            <w:tcW w:w="1765" w:type="dxa"/>
            <w:vMerge w:val="restart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07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3" w:type="dxa"/>
            <w:vMerge w:val="restart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1858" w:type="dxa"/>
            <w:vAlign w:val="center"/>
          </w:tcPr>
          <w:p w:rsidR="00586537" w:rsidRPr="003C088A" w:rsidRDefault="00586537" w:rsidP="009A67F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0,696</w:t>
            </w:r>
          </w:p>
        </w:tc>
      </w:tr>
      <w:tr w:rsidR="00586537" w:rsidRPr="003C088A" w:rsidTr="00F46F65">
        <w:tc>
          <w:tcPr>
            <w:tcW w:w="3034" w:type="dxa"/>
            <w:vAlign w:val="center"/>
          </w:tcPr>
          <w:p w:rsidR="00586537" w:rsidRPr="003C088A" w:rsidRDefault="00586537" w:rsidP="00C57AC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088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МУК МКДЦ библиотека ст. </w:t>
            </w:r>
          </w:p>
        </w:tc>
        <w:tc>
          <w:tcPr>
            <w:tcW w:w="1765" w:type="dxa"/>
            <w:vMerge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dxa"/>
            <w:vMerge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586537" w:rsidRPr="003C088A" w:rsidRDefault="00586537" w:rsidP="009A67F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0,464</w:t>
            </w:r>
          </w:p>
        </w:tc>
      </w:tr>
      <w:tr w:rsidR="00586537" w:rsidRPr="003C088A" w:rsidTr="00F46F65">
        <w:tc>
          <w:tcPr>
            <w:tcW w:w="3034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765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C088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C088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торговой площади</w:t>
            </w:r>
          </w:p>
        </w:tc>
        <w:tc>
          <w:tcPr>
            <w:tcW w:w="1407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83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858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515,52</w:t>
            </w:r>
          </w:p>
        </w:tc>
      </w:tr>
      <w:tr w:rsidR="00586537" w:rsidRPr="003C088A" w:rsidTr="00F46F65">
        <w:tc>
          <w:tcPr>
            <w:tcW w:w="3034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 управления,  административно - хозяйственные, научно- </w:t>
            </w:r>
            <w:proofErr w:type="gramStart"/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  <w:proofErr w:type="gramEnd"/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прочие</w:t>
            </w:r>
          </w:p>
        </w:tc>
        <w:tc>
          <w:tcPr>
            <w:tcW w:w="1765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407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3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58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37" w:rsidRPr="003C088A" w:rsidTr="00F46F65">
        <w:tc>
          <w:tcPr>
            <w:tcW w:w="3034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в год:</w:t>
            </w:r>
          </w:p>
        </w:tc>
        <w:tc>
          <w:tcPr>
            <w:tcW w:w="1765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586537" w:rsidRPr="003C088A" w:rsidRDefault="003C088A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5493,506</w:t>
            </w:r>
          </w:p>
        </w:tc>
      </w:tr>
      <w:tr w:rsidR="00586537" w:rsidRPr="003C088A" w:rsidTr="00F46F65">
        <w:tc>
          <w:tcPr>
            <w:tcW w:w="3034" w:type="dxa"/>
            <w:vAlign w:val="center"/>
          </w:tcPr>
          <w:p w:rsidR="00586537" w:rsidRPr="003C088A" w:rsidRDefault="00586537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в сутки:</w:t>
            </w:r>
          </w:p>
        </w:tc>
        <w:tc>
          <w:tcPr>
            <w:tcW w:w="6713" w:type="dxa"/>
            <w:gridSpan w:val="4"/>
            <w:vAlign w:val="center"/>
          </w:tcPr>
          <w:p w:rsidR="00586537" w:rsidRPr="003C088A" w:rsidRDefault="003C088A" w:rsidP="00D02B8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15,8</w:t>
            </w:r>
          </w:p>
        </w:tc>
      </w:tr>
    </w:tbl>
    <w:p w:rsidR="00F15D02" w:rsidRPr="0090417A" w:rsidRDefault="00F15D02" w:rsidP="00F46F65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-285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Расчет производим по формуле: </w:t>
      </w:r>
    </w:p>
    <w:p w:rsidR="00F15D02" w:rsidRPr="0090417A" w:rsidRDefault="00F15D02" w:rsidP="00F46F65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-285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 = (H * m * K4) / (</w:t>
      </w:r>
      <w:proofErr w:type="spellStart"/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Vk</w:t>
      </w:r>
      <w:proofErr w:type="spellEnd"/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* К</w:t>
      </w:r>
      <w:proofErr w:type="gramStart"/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F15D02" w:rsidRPr="0090417A" w:rsidRDefault="00F15D02" w:rsidP="00F46F65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-285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:rsidR="00F15D02" w:rsidRPr="0090417A" w:rsidRDefault="00F15D02" w:rsidP="00F46F65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-285"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</w:t>
      </w:r>
      <w:r w:rsidR="00CA68A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О, м</w:t>
      </w:r>
      <w:r w:rsidRPr="009041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:rsidR="00F15D02" w:rsidRPr="0090417A" w:rsidRDefault="00F15D02" w:rsidP="00F46F65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-285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m - периодичность вывоза Т</w:t>
      </w:r>
      <w:r w:rsidR="00CA68A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О,</w:t>
      </w:r>
      <w:r w:rsidR="00CA6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17A">
        <w:rPr>
          <w:rFonts w:ascii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9041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5D02" w:rsidRPr="0090417A" w:rsidRDefault="00F15D02" w:rsidP="00F46F65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-285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F15D02" w:rsidRPr="0090417A" w:rsidRDefault="00F15D02" w:rsidP="00F46F65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-285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417A">
        <w:rPr>
          <w:rFonts w:ascii="Times New Roman" w:hAnsi="Times New Roman" w:cs="Times New Roman"/>
          <w:sz w:val="28"/>
          <w:szCs w:val="28"/>
          <w:lang w:eastAsia="ru-RU"/>
        </w:rPr>
        <w:t>Vk</w:t>
      </w:r>
      <w:proofErr w:type="spellEnd"/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- емкость одного контейнера, м</w:t>
      </w:r>
      <w:r w:rsidRPr="009041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5D02" w:rsidRPr="0090417A" w:rsidRDefault="00F15D02" w:rsidP="00F46F65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-285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90417A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-коэффициент заполнения контейнера; 0,90.</w:t>
      </w:r>
    </w:p>
    <w:p w:rsidR="00F15D02" w:rsidRPr="0090417A" w:rsidRDefault="00F15D02" w:rsidP="00F46F65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-285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  <w:r w:rsidR="00547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6A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ТКО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tbl>
      <w:tblPr>
        <w:tblW w:w="9781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977"/>
        <w:gridCol w:w="3402"/>
        <w:gridCol w:w="3402"/>
      </w:tblGrid>
      <w:tr w:rsidR="00F15D02" w:rsidRPr="0090417A" w:rsidTr="00F46F65">
        <w:tc>
          <w:tcPr>
            <w:tcW w:w="2977" w:type="dxa"/>
            <w:vAlign w:val="center"/>
          </w:tcPr>
          <w:p w:rsidR="00F15D02" w:rsidRPr="0090417A" w:rsidRDefault="00F15D02" w:rsidP="00CF482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</w:p>
        </w:tc>
        <w:tc>
          <w:tcPr>
            <w:tcW w:w="3402" w:type="dxa"/>
            <w:vAlign w:val="center"/>
          </w:tcPr>
          <w:p w:rsidR="00F15D02" w:rsidRPr="0090417A" w:rsidRDefault="00F15D02" w:rsidP="00CF482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количество контейнеров объемом 0,75 м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F15D02" w:rsidRPr="0090417A" w:rsidRDefault="00F15D02" w:rsidP="00CF482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количество контейнеров объемом 1,1 м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F15D02" w:rsidRPr="0090417A" w:rsidTr="00F46F65">
        <w:trPr>
          <w:trHeight w:val="352"/>
        </w:trPr>
        <w:tc>
          <w:tcPr>
            <w:tcW w:w="2977" w:type="dxa"/>
            <w:vAlign w:val="center"/>
          </w:tcPr>
          <w:p w:rsidR="00F15D02" w:rsidRPr="0090417A" w:rsidRDefault="003C088A" w:rsidP="00CF482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402" w:type="dxa"/>
            <w:vAlign w:val="center"/>
          </w:tcPr>
          <w:p w:rsidR="00F15D02" w:rsidRPr="0090417A" w:rsidRDefault="003C088A" w:rsidP="00CF482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F15D02" w:rsidRPr="0090417A" w:rsidRDefault="003C088A" w:rsidP="00CF482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ED22EC" w:rsidRDefault="00ED22EC" w:rsidP="00CF482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EC" w:rsidRDefault="00F15D02" w:rsidP="00F46F65">
      <w:pPr>
        <w:pStyle w:val="Default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</w:t>
      </w:r>
    </w:p>
    <w:p w:rsidR="00F15D02" w:rsidRPr="0090417A" w:rsidRDefault="00F15D02" w:rsidP="00F46F65">
      <w:pPr>
        <w:pStyle w:val="Default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спроса на коммунальные услуги</w:t>
      </w:r>
    </w:p>
    <w:p w:rsidR="00F15D02" w:rsidRPr="0090417A" w:rsidRDefault="00F15D02" w:rsidP="00F46F65">
      <w:pPr>
        <w:pStyle w:val="Default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1E17D4" w:rsidRPr="001E17D4" w:rsidRDefault="001E17D4" w:rsidP="00F46F65">
      <w:pPr>
        <w:spacing w:line="100" w:lineRule="atLeast"/>
        <w:ind w:right="-285"/>
        <w:rPr>
          <w:rFonts w:ascii="Times New Roman" w:hAnsi="Times New Roman" w:cs="Times New Roman"/>
          <w:sz w:val="28"/>
          <w:szCs w:val="28"/>
        </w:rPr>
      </w:pPr>
      <w:r w:rsidRPr="001E17D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CD700B">
        <w:rPr>
          <w:rFonts w:ascii="Times New Roman" w:hAnsi="Times New Roman"/>
          <w:sz w:val="28"/>
          <w:szCs w:val="28"/>
        </w:rPr>
        <w:t>Бичевная</w:t>
      </w:r>
      <w:proofErr w:type="spellEnd"/>
      <w:r w:rsidRPr="001E17D4">
        <w:rPr>
          <w:rFonts w:ascii="Times New Roman" w:hAnsi="Times New Roman" w:cs="Times New Roman"/>
          <w:sz w:val="28"/>
          <w:szCs w:val="28"/>
        </w:rPr>
        <w:t xml:space="preserve"> расположено в 183 км к северо-западу от города Самары, в 115 км от города Тольятти, 47 км от города Сызрани.</w:t>
      </w:r>
    </w:p>
    <w:p w:rsidR="001E17D4" w:rsidRPr="001E17D4" w:rsidRDefault="001E17D4" w:rsidP="00F46F65">
      <w:pPr>
        <w:spacing w:line="100" w:lineRule="atLeast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E17D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CD700B">
        <w:rPr>
          <w:rFonts w:ascii="Times New Roman" w:hAnsi="Times New Roman"/>
          <w:sz w:val="28"/>
          <w:szCs w:val="28"/>
        </w:rPr>
        <w:t>Бичевная</w:t>
      </w:r>
      <w:proofErr w:type="spellEnd"/>
      <w:r w:rsidRPr="001E17D4">
        <w:rPr>
          <w:rFonts w:ascii="Times New Roman" w:hAnsi="Times New Roman" w:cs="Times New Roman"/>
          <w:sz w:val="28"/>
          <w:szCs w:val="28"/>
        </w:rPr>
        <w:t xml:space="preserve"> расположено в западной части муниципального района </w:t>
      </w:r>
      <w:proofErr w:type="spellStart"/>
      <w:r w:rsidRPr="001E17D4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Pr="001E1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7D4" w:rsidRDefault="001E17D4" w:rsidP="00F46F65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1E17D4">
        <w:rPr>
          <w:rFonts w:ascii="Times New Roman" w:hAnsi="Times New Roman" w:cs="Times New Roman"/>
          <w:sz w:val="28"/>
          <w:szCs w:val="28"/>
        </w:rPr>
        <w:t xml:space="preserve">В состав сельского поселения  входят 7  населенных </w:t>
      </w:r>
      <w:proofErr w:type="gramStart"/>
      <w:r w:rsidRPr="001E17D4">
        <w:rPr>
          <w:rFonts w:ascii="Times New Roman" w:hAnsi="Times New Roman" w:cs="Times New Roman"/>
          <w:sz w:val="28"/>
          <w:szCs w:val="28"/>
        </w:rPr>
        <w:t>пунктов: ж</w:t>
      </w:r>
      <w:proofErr w:type="gramEnd"/>
      <w:r w:rsidRPr="001E17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E17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17D4">
        <w:rPr>
          <w:rFonts w:ascii="Times New Roman" w:hAnsi="Times New Roman" w:cs="Times New Roman"/>
          <w:sz w:val="28"/>
          <w:szCs w:val="28"/>
        </w:rPr>
        <w:t xml:space="preserve"> станция  </w:t>
      </w:r>
      <w:r w:rsidRPr="001E17D4">
        <w:rPr>
          <w:rFonts w:ascii="Times New Roman" w:hAnsi="Times New Roman" w:cs="Times New Roman"/>
          <w:color w:val="000000"/>
          <w:sz w:val="28"/>
          <w:szCs w:val="28"/>
        </w:rPr>
        <w:t>(административный центр), село</w:t>
      </w:r>
      <w:r w:rsidRPr="001E17D4">
        <w:rPr>
          <w:rFonts w:ascii="Times New Roman" w:hAnsi="Times New Roman" w:cs="Times New Roman"/>
          <w:sz w:val="28"/>
          <w:szCs w:val="28"/>
        </w:rPr>
        <w:t xml:space="preserve"> Кузькино, село </w:t>
      </w:r>
      <w:proofErr w:type="spellStart"/>
      <w:r w:rsidRPr="001E17D4">
        <w:rPr>
          <w:rFonts w:ascii="Times New Roman" w:hAnsi="Times New Roman" w:cs="Times New Roman"/>
          <w:sz w:val="28"/>
          <w:szCs w:val="28"/>
        </w:rPr>
        <w:t>Белоключье</w:t>
      </w:r>
      <w:proofErr w:type="spellEnd"/>
      <w:r w:rsidRPr="001E17D4">
        <w:rPr>
          <w:rFonts w:ascii="Times New Roman" w:hAnsi="Times New Roman" w:cs="Times New Roman"/>
          <w:sz w:val="28"/>
          <w:szCs w:val="28"/>
        </w:rPr>
        <w:t xml:space="preserve">, поселок Новое </w:t>
      </w:r>
      <w:proofErr w:type="spellStart"/>
      <w:r w:rsidRPr="001E17D4">
        <w:rPr>
          <w:rFonts w:ascii="Times New Roman" w:hAnsi="Times New Roman" w:cs="Times New Roman"/>
          <w:sz w:val="28"/>
          <w:szCs w:val="28"/>
        </w:rPr>
        <w:t>Белоключье</w:t>
      </w:r>
      <w:proofErr w:type="spellEnd"/>
      <w:r w:rsidRPr="001E17D4">
        <w:rPr>
          <w:rFonts w:ascii="Times New Roman" w:hAnsi="Times New Roman" w:cs="Times New Roman"/>
          <w:sz w:val="28"/>
          <w:szCs w:val="28"/>
        </w:rPr>
        <w:t xml:space="preserve">,  деревня </w:t>
      </w:r>
      <w:proofErr w:type="spellStart"/>
      <w:r w:rsidRPr="001E17D4">
        <w:rPr>
          <w:rFonts w:ascii="Times New Roman" w:hAnsi="Times New Roman" w:cs="Times New Roman"/>
          <w:sz w:val="28"/>
          <w:szCs w:val="28"/>
        </w:rPr>
        <w:t>Биринск</w:t>
      </w:r>
      <w:proofErr w:type="spellEnd"/>
      <w:r w:rsidRPr="001E17D4">
        <w:rPr>
          <w:rFonts w:ascii="Times New Roman" w:hAnsi="Times New Roman" w:cs="Times New Roman"/>
          <w:sz w:val="28"/>
          <w:szCs w:val="28"/>
        </w:rPr>
        <w:t>, село Камышенка и  поселок Красный Ключ.</w:t>
      </w:r>
      <w:r w:rsidRPr="001E17D4">
        <w:rPr>
          <w:rFonts w:ascii="Times New Roman" w:hAnsi="Times New Roman" w:cs="Times New Roman"/>
          <w:sz w:val="28"/>
          <w:szCs w:val="28"/>
        </w:rPr>
        <w:tab/>
      </w:r>
    </w:p>
    <w:p w:rsidR="001E17D4" w:rsidRPr="001E17D4" w:rsidRDefault="001E17D4" w:rsidP="00F46F65">
      <w:pPr>
        <w:pStyle w:val="2f0"/>
        <w:ind w:right="-285" w:firstLine="567"/>
        <w:jc w:val="left"/>
        <w:rPr>
          <w:rFonts w:ascii="Times New Roman" w:hAnsi="Times New Roman"/>
          <w:sz w:val="28"/>
          <w:szCs w:val="28"/>
        </w:rPr>
      </w:pPr>
      <w:r w:rsidRPr="001E17D4">
        <w:rPr>
          <w:rFonts w:ascii="Times New Roman" w:hAnsi="Times New Roman"/>
          <w:sz w:val="28"/>
          <w:szCs w:val="28"/>
        </w:rPr>
        <w:t xml:space="preserve">Сельское поселение  граничит: </w:t>
      </w:r>
    </w:p>
    <w:p w:rsidR="001E17D4" w:rsidRPr="001E17D4" w:rsidRDefault="001E17D4" w:rsidP="00F46F65">
      <w:pPr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E17D4">
        <w:rPr>
          <w:rFonts w:ascii="Times New Roman" w:eastAsia="Calibri" w:hAnsi="Times New Roman" w:cs="Times New Roman"/>
          <w:sz w:val="28"/>
          <w:szCs w:val="28"/>
        </w:rPr>
        <w:t xml:space="preserve">- на севере - с сельским поселением </w:t>
      </w:r>
      <w:proofErr w:type="gramStart"/>
      <w:r w:rsidRPr="001E17D4">
        <w:rPr>
          <w:rFonts w:ascii="Times New Roman" w:eastAsia="Calibri" w:hAnsi="Times New Roman" w:cs="Times New Roman"/>
          <w:sz w:val="28"/>
          <w:szCs w:val="28"/>
        </w:rPr>
        <w:t>Новодевичье</w:t>
      </w:r>
      <w:proofErr w:type="gramEnd"/>
      <w:r w:rsidRPr="001E17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7D4" w:rsidRPr="001E17D4" w:rsidRDefault="001E17D4" w:rsidP="00F46F65">
      <w:pPr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E17D4">
        <w:rPr>
          <w:rFonts w:ascii="Times New Roman" w:eastAsia="Calibri" w:hAnsi="Times New Roman" w:cs="Times New Roman"/>
          <w:sz w:val="28"/>
          <w:szCs w:val="28"/>
        </w:rPr>
        <w:t>- на востоке - с сельским поселением Шигоны;</w:t>
      </w:r>
    </w:p>
    <w:p w:rsidR="001E17D4" w:rsidRPr="001E17D4" w:rsidRDefault="001E17D4" w:rsidP="00F46F65">
      <w:pPr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E17D4">
        <w:rPr>
          <w:rFonts w:ascii="Times New Roman" w:eastAsia="Calibri" w:hAnsi="Times New Roman" w:cs="Times New Roman"/>
          <w:sz w:val="28"/>
          <w:szCs w:val="28"/>
        </w:rPr>
        <w:t xml:space="preserve">- на юге - с сельским поселением </w:t>
      </w:r>
      <w:proofErr w:type="spellStart"/>
      <w:r w:rsidRPr="001E17D4">
        <w:rPr>
          <w:rFonts w:ascii="Times New Roman" w:eastAsia="Calibri" w:hAnsi="Times New Roman" w:cs="Times New Roman"/>
          <w:sz w:val="28"/>
          <w:szCs w:val="28"/>
        </w:rPr>
        <w:t>Малячкино</w:t>
      </w:r>
      <w:proofErr w:type="spellEnd"/>
      <w:r w:rsidRPr="001E17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7D4" w:rsidRPr="001E17D4" w:rsidRDefault="001E17D4" w:rsidP="00F46F65">
      <w:pPr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E17D4">
        <w:rPr>
          <w:rFonts w:ascii="Times New Roman" w:eastAsia="Calibri" w:hAnsi="Times New Roman" w:cs="Times New Roman"/>
          <w:sz w:val="28"/>
          <w:szCs w:val="28"/>
        </w:rPr>
        <w:t xml:space="preserve">- на западе - с сельским поселением </w:t>
      </w:r>
      <w:proofErr w:type="spellStart"/>
      <w:r w:rsidRPr="001E17D4">
        <w:rPr>
          <w:rFonts w:ascii="Times New Roman" w:eastAsia="Calibri" w:hAnsi="Times New Roman" w:cs="Times New Roman"/>
          <w:sz w:val="28"/>
          <w:szCs w:val="28"/>
        </w:rPr>
        <w:t>Суринск</w:t>
      </w:r>
      <w:proofErr w:type="spellEnd"/>
      <w:r w:rsidRPr="001E17D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E17D4" w:rsidRPr="001E17D4" w:rsidRDefault="001E17D4" w:rsidP="00F46F65">
      <w:pPr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E17D4">
        <w:rPr>
          <w:rFonts w:ascii="Times New Roman" w:eastAsia="Calibri" w:hAnsi="Times New Roman" w:cs="Times New Roman"/>
          <w:sz w:val="28"/>
          <w:szCs w:val="28"/>
        </w:rPr>
        <w:t xml:space="preserve">- на северо-западе - с сельским поселением </w:t>
      </w:r>
      <w:proofErr w:type="gramStart"/>
      <w:r w:rsidRPr="001E17D4">
        <w:rPr>
          <w:rFonts w:ascii="Times New Roman" w:eastAsia="Calibri" w:hAnsi="Times New Roman" w:cs="Times New Roman"/>
          <w:sz w:val="28"/>
          <w:szCs w:val="28"/>
        </w:rPr>
        <w:t>Береговой</w:t>
      </w:r>
      <w:proofErr w:type="gramEnd"/>
      <w:r w:rsidRPr="001E17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7D4" w:rsidRPr="001E17D4" w:rsidRDefault="001E17D4" w:rsidP="00F46F65">
      <w:pPr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1E17D4">
        <w:rPr>
          <w:rFonts w:ascii="Times New Roman" w:hAnsi="Times New Roman" w:cs="Times New Roman"/>
          <w:sz w:val="28"/>
          <w:szCs w:val="28"/>
        </w:rPr>
        <w:lastRenderedPageBreak/>
        <w:t>Административный центр (ж/</w:t>
      </w:r>
      <w:proofErr w:type="spellStart"/>
      <w:r w:rsidRPr="001E17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17D4">
        <w:rPr>
          <w:rFonts w:ascii="Times New Roman" w:hAnsi="Times New Roman" w:cs="Times New Roman"/>
          <w:sz w:val="28"/>
          <w:szCs w:val="28"/>
        </w:rPr>
        <w:t xml:space="preserve"> станция</w:t>
      </w:r>
      <w:r w:rsidR="00CD7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00B">
        <w:rPr>
          <w:rFonts w:ascii="Times New Roman" w:hAnsi="Times New Roman" w:cs="Times New Roman"/>
          <w:sz w:val="28"/>
          <w:szCs w:val="28"/>
        </w:rPr>
        <w:t>Бичевная</w:t>
      </w:r>
      <w:proofErr w:type="spellEnd"/>
      <w:r w:rsidRPr="001E17D4">
        <w:rPr>
          <w:rFonts w:ascii="Times New Roman" w:hAnsi="Times New Roman" w:cs="Times New Roman"/>
          <w:sz w:val="28"/>
          <w:szCs w:val="28"/>
        </w:rPr>
        <w:t>) расположен в западной части сельского поселения</w:t>
      </w:r>
      <w:proofErr w:type="gramStart"/>
      <w:r w:rsidRPr="001E17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17D4">
        <w:rPr>
          <w:rFonts w:ascii="Times New Roman" w:hAnsi="Times New Roman" w:cs="Times New Roman"/>
          <w:sz w:val="28"/>
          <w:szCs w:val="28"/>
        </w:rPr>
        <w:t xml:space="preserve"> Расстояния между административным центром и населёнными пунктами сельского поселения </w:t>
      </w:r>
      <w:proofErr w:type="spellStart"/>
      <w:r w:rsidR="00CD700B">
        <w:rPr>
          <w:rFonts w:ascii="Times New Roman" w:hAnsi="Times New Roman"/>
          <w:sz w:val="28"/>
          <w:szCs w:val="28"/>
        </w:rPr>
        <w:t>Бичевная</w:t>
      </w:r>
      <w:proofErr w:type="spellEnd"/>
      <w:r w:rsidR="00CD700B" w:rsidRPr="00A91685">
        <w:rPr>
          <w:rFonts w:ascii="Times New Roman" w:hAnsi="Times New Roman"/>
          <w:sz w:val="28"/>
          <w:szCs w:val="28"/>
        </w:rPr>
        <w:t xml:space="preserve"> </w:t>
      </w:r>
      <w:r w:rsidRPr="001E17D4">
        <w:rPr>
          <w:rFonts w:ascii="Times New Roman" w:hAnsi="Times New Roman" w:cs="Times New Roman"/>
          <w:sz w:val="28"/>
          <w:szCs w:val="28"/>
        </w:rPr>
        <w:t xml:space="preserve">по автомобильным </w:t>
      </w:r>
      <w:r w:rsidRPr="001E17D4">
        <w:rPr>
          <w:rFonts w:ascii="Times New Roman" w:hAnsi="Times New Roman" w:cs="Times New Roman"/>
          <w:color w:val="000000"/>
          <w:sz w:val="28"/>
          <w:szCs w:val="28"/>
        </w:rPr>
        <w:t>дорогам общего пользования составляют:</w:t>
      </w:r>
    </w:p>
    <w:p w:rsidR="001E17D4" w:rsidRPr="001E17D4" w:rsidRDefault="001E17D4" w:rsidP="00F46F65">
      <w:pPr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E17D4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1E17D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E17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 станция  – п. Красный Ключ – 4 км;</w:t>
      </w:r>
    </w:p>
    <w:p w:rsidR="001E17D4" w:rsidRPr="001E17D4" w:rsidRDefault="001E17D4" w:rsidP="00F46F65">
      <w:pPr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3E7C0B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="003E7C0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3E7C0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3E7C0B">
        <w:rPr>
          <w:rFonts w:ascii="Times New Roman" w:hAnsi="Times New Roman" w:cs="Times New Roman"/>
          <w:color w:val="000000"/>
          <w:sz w:val="28"/>
          <w:szCs w:val="28"/>
        </w:rPr>
        <w:t xml:space="preserve"> станция  – с. </w:t>
      </w:r>
      <w:proofErr w:type="spellStart"/>
      <w:r w:rsidR="003E7C0B">
        <w:rPr>
          <w:rFonts w:ascii="Times New Roman" w:hAnsi="Times New Roman" w:cs="Times New Roman"/>
          <w:color w:val="000000"/>
          <w:sz w:val="28"/>
          <w:szCs w:val="28"/>
        </w:rPr>
        <w:t>Белок</w:t>
      </w:r>
      <w:r w:rsidRPr="001E17D4">
        <w:rPr>
          <w:rFonts w:ascii="Times New Roman" w:hAnsi="Times New Roman" w:cs="Times New Roman"/>
          <w:color w:val="000000"/>
          <w:sz w:val="28"/>
          <w:szCs w:val="28"/>
        </w:rPr>
        <w:t>лючье</w:t>
      </w:r>
      <w:proofErr w:type="spellEnd"/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  – 8 км;</w:t>
      </w:r>
    </w:p>
    <w:p w:rsidR="001E17D4" w:rsidRPr="001E17D4" w:rsidRDefault="001E17D4" w:rsidP="00F46F65">
      <w:pPr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E17D4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1E17D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E17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3E7C0B">
        <w:rPr>
          <w:rFonts w:ascii="Times New Roman" w:hAnsi="Times New Roman" w:cs="Times New Roman"/>
          <w:color w:val="000000"/>
          <w:sz w:val="28"/>
          <w:szCs w:val="28"/>
        </w:rPr>
        <w:t xml:space="preserve">анция  – п. Новое </w:t>
      </w:r>
      <w:proofErr w:type="spellStart"/>
      <w:r w:rsidR="003E7C0B">
        <w:rPr>
          <w:rFonts w:ascii="Times New Roman" w:hAnsi="Times New Roman" w:cs="Times New Roman"/>
          <w:color w:val="000000"/>
          <w:sz w:val="28"/>
          <w:szCs w:val="28"/>
        </w:rPr>
        <w:t>Белок</w:t>
      </w:r>
      <w:r w:rsidRPr="001E17D4">
        <w:rPr>
          <w:rFonts w:ascii="Times New Roman" w:hAnsi="Times New Roman" w:cs="Times New Roman"/>
          <w:color w:val="000000"/>
          <w:sz w:val="28"/>
          <w:szCs w:val="28"/>
        </w:rPr>
        <w:t>лючье</w:t>
      </w:r>
      <w:proofErr w:type="spellEnd"/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  – 11 км;</w:t>
      </w:r>
    </w:p>
    <w:p w:rsidR="001E17D4" w:rsidRPr="001E17D4" w:rsidRDefault="001E17D4" w:rsidP="00F46F65">
      <w:pPr>
        <w:spacing w:line="100" w:lineRule="atLeast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1E17D4">
        <w:rPr>
          <w:rFonts w:ascii="Times New Roman" w:hAnsi="Times New Roman" w:cs="Times New Roman"/>
          <w:color w:val="000000"/>
          <w:sz w:val="28"/>
          <w:szCs w:val="28"/>
        </w:rPr>
        <w:t>- ж/</w:t>
      </w:r>
      <w:proofErr w:type="spellStart"/>
      <w:r w:rsidRPr="001E17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 станция  – </w:t>
      </w:r>
      <w:proofErr w:type="gramStart"/>
      <w:r w:rsidRPr="001E17D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E17D4">
        <w:rPr>
          <w:rFonts w:ascii="Times New Roman" w:hAnsi="Times New Roman" w:cs="Times New Roman"/>
          <w:color w:val="000000"/>
          <w:sz w:val="28"/>
          <w:szCs w:val="28"/>
        </w:rPr>
        <w:t>Камышенка</w:t>
      </w:r>
      <w:proofErr w:type="gramEnd"/>
      <w:r w:rsidRPr="001E17D4">
        <w:rPr>
          <w:rFonts w:ascii="Times New Roman" w:hAnsi="Times New Roman" w:cs="Times New Roman"/>
          <w:color w:val="000000"/>
          <w:sz w:val="28"/>
          <w:szCs w:val="28"/>
        </w:rPr>
        <w:t>– 4  км;</w:t>
      </w:r>
    </w:p>
    <w:p w:rsidR="001E17D4" w:rsidRPr="001E17D4" w:rsidRDefault="001E17D4" w:rsidP="00F46F65">
      <w:pPr>
        <w:spacing w:line="100" w:lineRule="atLeast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E17D4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1E17D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E17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 станция  – с. </w:t>
      </w:r>
      <w:proofErr w:type="spellStart"/>
      <w:r w:rsidRPr="001E17D4">
        <w:rPr>
          <w:rFonts w:ascii="Times New Roman" w:hAnsi="Times New Roman" w:cs="Times New Roman"/>
          <w:color w:val="000000"/>
          <w:sz w:val="28"/>
          <w:szCs w:val="28"/>
        </w:rPr>
        <w:t>Биринск</w:t>
      </w:r>
      <w:proofErr w:type="spellEnd"/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 – 12 км;</w:t>
      </w:r>
    </w:p>
    <w:p w:rsidR="008652C0" w:rsidRDefault="001E17D4" w:rsidP="00F46F65">
      <w:pPr>
        <w:spacing w:line="100" w:lineRule="atLeast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1E17D4">
        <w:rPr>
          <w:rFonts w:ascii="Times New Roman" w:hAnsi="Times New Roman" w:cs="Times New Roman"/>
          <w:color w:val="000000"/>
          <w:sz w:val="28"/>
          <w:szCs w:val="28"/>
        </w:rPr>
        <w:t>- ж/</w:t>
      </w:r>
      <w:proofErr w:type="spellStart"/>
      <w:r w:rsidRPr="001E17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 станция  – с. </w:t>
      </w:r>
      <w:proofErr w:type="gramStart"/>
      <w:r w:rsidRPr="001E17D4">
        <w:rPr>
          <w:rFonts w:ascii="Times New Roman" w:hAnsi="Times New Roman" w:cs="Times New Roman"/>
          <w:color w:val="000000"/>
          <w:sz w:val="28"/>
          <w:szCs w:val="28"/>
        </w:rPr>
        <w:t>Кузькино</w:t>
      </w:r>
      <w:proofErr w:type="gramEnd"/>
      <w:r w:rsidRPr="001E17D4">
        <w:rPr>
          <w:rFonts w:ascii="Times New Roman" w:hAnsi="Times New Roman" w:cs="Times New Roman"/>
          <w:color w:val="000000"/>
          <w:sz w:val="28"/>
          <w:szCs w:val="28"/>
        </w:rPr>
        <w:t xml:space="preserve"> – 15 км.   </w:t>
      </w:r>
    </w:p>
    <w:p w:rsidR="00F15D02" w:rsidRPr="00EF1994" w:rsidRDefault="00F15D02" w:rsidP="00F46F65">
      <w:pPr>
        <w:spacing w:line="240" w:lineRule="auto"/>
        <w:ind w:left="114" w:right="-285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F19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3.2.</w:t>
      </w:r>
      <w:r w:rsidR="008652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F19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Динамика и прогноз численности населения</w:t>
      </w:r>
    </w:p>
    <w:p w:rsidR="00651841" w:rsidRPr="00651841" w:rsidRDefault="00651841" w:rsidP="00651841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51841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населения  сельского  поселения  по состоянию на 01.01.2023 г. составляет 1 118 человек. Здесь проживает 6,6 % населения муниципального района </w:t>
      </w:r>
      <w:proofErr w:type="spellStart"/>
      <w:r w:rsidRPr="00651841">
        <w:rPr>
          <w:rFonts w:ascii="Times New Roman" w:hAnsi="Times New Roman" w:cs="Times New Roman"/>
          <w:sz w:val="28"/>
          <w:szCs w:val="28"/>
          <w:lang w:eastAsia="ru-RU"/>
        </w:rPr>
        <w:t>Шигонский</w:t>
      </w:r>
      <w:proofErr w:type="spellEnd"/>
      <w:r w:rsidRPr="006518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51841" w:rsidRPr="00651841" w:rsidRDefault="00651841" w:rsidP="00651841">
      <w:pPr>
        <w:widowControl w:val="0"/>
        <w:autoSpaceDE w:val="0"/>
        <w:autoSpaceDN w:val="0"/>
        <w:adjustRightInd w:val="0"/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1841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6026A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51841">
        <w:rPr>
          <w:rFonts w:ascii="Times New Roman" w:hAnsi="Times New Roman" w:cs="Times New Roman"/>
          <w:sz w:val="28"/>
          <w:szCs w:val="28"/>
          <w:lang w:eastAsia="ru-RU"/>
        </w:rPr>
        <w:t xml:space="preserve"> – Оценка численности постоянного населения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518"/>
        <w:gridCol w:w="1559"/>
        <w:gridCol w:w="1560"/>
        <w:gridCol w:w="1913"/>
        <w:gridCol w:w="2197"/>
      </w:tblGrid>
      <w:tr w:rsidR="00651841" w:rsidRPr="00651841" w:rsidTr="000F3604">
        <w:trPr>
          <w:trHeight w:val="521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численности</w:t>
            </w:r>
          </w:p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(2023/2018 гг.)</w:t>
            </w:r>
          </w:p>
        </w:tc>
      </w:tr>
      <w:tr w:rsidR="00651841" w:rsidRPr="00651841" w:rsidTr="000F3604">
        <w:trPr>
          <w:trHeight w:val="515"/>
        </w:trPr>
        <w:tc>
          <w:tcPr>
            <w:tcW w:w="2518" w:type="dxa"/>
            <w:vMerge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абсолютное</w:t>
            </w:r>
          </w:p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8" w:right="-12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651841" w:rsidRPr="00651841" w:rsidTr="000F3604">
        <w:trPr>
          <w:trHeight w:val="313"/>
        </w:trPr>
        <w:tc>
          <w:tcPr>
            <w:tcW w:w="2518" w:type="dxa"/>
            <w:shd w:val="clear" w:color="auto" w:fill="auto"/>
            <w:noWrap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Кузькино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-21,2</w:t>
            </w:r>
          </w:p>
        </w:tc>
      </w:tr>
      <w:tr w:rsidR="00651841" w:rsidRPr="00651841" w:rsidTr="000F3604">
        <w:tc>
          <w:tcPr>
            <w:tcW w:w="2518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Белоключье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-28,3</w:t>
            </w:r>
          </w:p>
        </w:tc>
      </w:tr>
      <w:tr w:rsidR="00651841" w:rsidRPr="00651841" w:rsidTr="000F3604">
        <w:tc>
          <w:tcPr>
            <w:tcW w:w="2518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Новое </w:t>
            </w:r>
            <w:proofErr w:type="spellStart"/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Белоключье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-11,4</w:t>
            </w:r>
          </w:p>
        </w:tc>
      </w:tr>
      <w:tr w:rsidR="00651841" w:rsidRPr="00651841" w:rsidTr="000F3604">
        <w:tc>
          <w:tcPr>
            <w:tcW w:w="2518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/д ст.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-18,9</w:t>
            </w:r>
          </w:p>
        </w:tc>
      </w:tr>
      <w:tr w:rsidR="00651841" w:rsidRPr="00651841" w:rsidTr="000F3604">
        <w:tc>
          <w:tcPr>
            <w:tcW w:w="2518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Биринск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-6,4</w:t>
            </w:r>
          </w:p>
        </w:tc>
      </w:tr>
      <w:tr w:rsidR="00651841" w:rsidRPr="00651841" w:rsidTr="000F3604">
        <w:tc>
          <w:tcPr>
            <w:tcW w:w="2518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Камышенка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-9,8</w:t>
            </w:r>
          </w:p>
        </w:tc>
      </w:tr>
      <w:tr w:rsidR="00651841" w:rsidRPr="00651841" w:rsidTr="000F3604">
        <w:tc>
          <w:tcPr>
            <w:tcW w:w="2518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Красный Ключ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-17,2</w:t>
            </w:r>
          </w:p>
        </w:tc>
      </w:tr>
      <w:tr w:rsidR="00651841" w:rsidRPr="00651841" w:rsidTr="000F3604">
        <w:tc>
          <w:tcPr>
            <w:tcW w:w="2518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-253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1841" w:rsidRPr="00651841" w:rsidRDefault="00651841" w:rsidP="006518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-18,45</w:t>
            </w:r>
          </w:p>
        </w:tc>
      </w:tr>
    </w:tbl>
    <w:p w:rsidR="00651841" w:rsidRPr="00651841" w:rsidRDefault="00651841" w:rsidP="00651841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7D4" w:rsidRPr="001E17D4" w:rsidRDefault="00651841" w:rsidP="00651841">
      <w:pPr>
        <w:tabs>
          <w:tab w:val="left" w:pos="994"/>
        </w:tabs>
        <w:spacing w:before="5"/>
        <w:ind w:right="-285" w:firstLine="567"/>
        <w:rPr>
          <w:rFonts w:ascii="Times New Roman" w:hAnsi="Times New Roman" w:cs="Times New Roman"/>
          <w:spacing w:val="-8"/>
          <w:sz w:val="28"/>
          <w:szCs w:val="28"/>
        </w:rPr>
      </w:pPr>
      <w:r w:rsidRPr="00651841">
        <w:rPr>
          <w:rFonts w:ascii="Times New Roman" w:hAnsi="Times New Roman" w:cs="Times New Roman"/>
          <w:sz w:val="28"/>
          <w:szCs w:val="28"/>
          <w:lang w:eastAsia="ru-RU"/>
        </w:rPr>
        <w:t>Одним из важных показателей социально-экономического состояния являются демографические показатели. Так, на территории поселения проживает  29% (325 чел.) - населения старше 60 лет,  53% (593 чел)  - в возрасте от 14 до 60 лет и 18% (200 чел.) - от 0 до 14 лет.</w:t>
      </w:r>
    </w:p>
    <w:p w:rsidR="003E7C0B" w:rsidRDefault="003E7C0B" w:rsidP="00F46F65">
      <w:pPr>
        <w:pStyle w:val="2b"/>
        <w:shd w:val="clear" w:color="auto" w:fill="auto"/>
        <w:spacing w:line="240" w:lineRule="auto"/>
        <w:ind w:left="114" w:right="-285"/>
        <w:jc w:val="center"/>
        <w:rPr>
          <w:b/>
          <w:bCs/>
          <w:sz w:val="28"/>
          <w:szCs w:val="28"/>
        </w:rPr>
      </w:pPr>
    </w:p>
    <w:p w:rsidR="00F15D02" w:rsidRDefault="00F15D02" w:rsidP="00F46F65">
      <w:pPr>
        <w:pStyle w:val="2b"/>
        <w:shd w:val="clear" w:color="auto" w:fill="auto"/>
        <w:spacing w:line="240" w:lineRule="auto"/>
        <w:ind w:left="114" w:right="-285"/>
        <w:jc w:val="center"/>
        <w:rPr>
          <w:b/>
          <w:bCs/>
          <w:sz w:val="28"/>
          <w:szCs w:val="28"/>
        </w:rPr>
      </w:pPr>
      <w:r w:rsidRPr="0090417A"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</w:rPr>
        <w:t>.</w:t>
      </w:r>
      <w:r w:rsidRPr="0090417A">
        <w:rPr>
          <w:b/>
          <w:bCs/>
          <w:sz w:val="28"/>
          <w:szCs w:val="28"/>
        </w:rPr>
        <w:t xml:space="preserve"> Прогноз развития застройки</w:t>
      </w:r>
    </w:p>
    <w:p w:rsidR="00EC4046" w:rsidRPr="00EC4046" w:rsidRDefault="00EC4046" w:rsidP="00F46F65">
      <w:pPr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сельского поселения  муниципального района </w:t>
      </w:r>
      <w:proofErr w:type="spellStart"/>
      <w:r w:rsidRPr="00EC4046">
        <w:rPr>
          <w:rFonts w:ascii="Times New Roman" w:hAnsi="Times New Roman" w:cs="Times New Roman"/>
          <w:color w:val="000000"/>
          <w:sz w:val="28"/>
          <w:szCs w:val="28"/>
        </w:rPr>
        <w:t>Шигонский</w:t>
      </w:r>
      <w:proofErr w:type="spellEnd"/>
      <w:r w:rsidRPr="00EC4046">
        <w:rPr>
          <w:rFonts w:ascii="Times New Roman" w:hAnsi="Times New Roman" w:cs="Times New Roman"/>
          <w:color w:val="000000"/>
          <w:sz w:val="28"/>
          <w:szCs w:val="28"/>
        </w:rPr>
        <w:t xml:space="preserve">  существующий жилищный фонд на 20</w:t>
      </w:r>
      <w:r w:rsidR="00651841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EC4046">
        <w:rPr>
          <w:rFonts w:ascii="Times New Roman" w:hAnsi="Times New Roman" w:cs="Times New Roman"/>
          <w:color w:val="000000"/>
          <w:sz w:val="28"/>
          <w:szCs w:val="28"/>
        </w:rPr>
        <w:t xml:space="preserve"> г.  составляет 34,14  тыс. м² общей площади. Обеспеченность жильем составляет  в среднем по сельскому поселению 26,8 м</w:t>
      </w:r>
      <w:proofErr w:type="gramStart"/>
      <w:r w:rsidRPr="00EC404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В соответствии с генеральным планом сельского поселения</w:t>
      </w:r>
      <w:r w:rsidR="00CD700B" w:rsidRPr="00CD7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00B">
        <w:rPr>
          <w:rFonts w:ascii="Times New Roman" w:hAnsi="Times New Roman"/>
          <w:sz w:val="28"/>
          <w:szCs w:val="28"/>
        </w:rPr>
        <w:t>Бичевная</w:t>
      </w:r>
      <w:proofErr w:type="spellEnd"/>
      <w:r w:rsidRPr="00EC4046">
        <w:rPr>
          <w:rFonts w:ascii="Times New Roman" w:hAnsi="Times New Roman" w:cs="Times New Roman"/>
          <w:sz w:val="28"/>
          <w:szCs w:val="28"/>
        </w:rPr>
        <w:t>, планируется:</w:t>
      </w:r>
    </w:p>
    <w:p w:rsidR="003E7C0B" w:rsidRDefault="003E7C0B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6" w:rsidRPr="00EC4046" w:rsidRDefault="00EC4046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46">
        <w:rPr>
          <w:rFonts w:ascii="Times New Roman" w:hAnsi="Times New Roman" w:cs="Times New Roman"/>
          <w:b/>
          <w:sz w:val="28"/>
          <w:szCs w:val="28"/>
        </w:rPr>
        <w:t xml:space="preserve">На станции 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046">
        <w:rPr>
          <w:rFonts w:ascii="Times New Roman" w:hAnsi="Times New Roman" w:cs="Times New Roman"/>
          <w:i/>
          <w:sz w:val="28"/>
          <w:szCs w:val="28"/>
          <w:u w:val="single"/>
        </w:rPr>
        <w:t>За счет уплотнения существующей застройки планируется: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 xml:space="preserve">- По ул. Заводская– </w:t>
      </w:r>
      <w:proofErr w:type="gramStart"/>
      <w:r w:rsidRPr="00EC4046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змещение 2 усадебных участков;  Площадь проектируемой территории – 0,3 га; Планируется размещение 2 индивидуальных жилых домов;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Ориентировочно общая площадь жилого фонда составит 300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6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lastRenderedPageBreak/>
        <w:t xml:space="preserve">- По ул. Луговая– </w:t>
      </w:r>
      <w:proofErr w:type="gramStart"/>
      <w:r w:rsidRPr="00EC4046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змещение 3 усадебных участков;  Площадь проектируемой территории – 0,45 га;</w:t>
      </w:r>
      <w:r w:rsidRPr="00EC4046">
        <w:rPr>
          <w:rFonts w:ascii="Times New Roman" w:hAnsi="Times New Roman" w:cs="Times New Roman"/>
          <w:sz w:val="28"/>
          <w:szCs w:val="28"/>
        </w:rPr>
        <w:tab/>
        <w:t xml:space="preserve"> Планируется размещение 3 индивидуальных жилых дома;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Ориентировочно общая площадь жилого фонда составит 450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9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046">
        <w:rPr>
          <w:rFonts w:ascii="Times New Roman" w:hAnsi="Times New Roman" w:cs="Times New Roman"/>
          <w:i/>
          <w:iCs/>
          <w:sz w:val="28"/>
          <w:szCs w:val="28"/>
          <w:u w:val="single"/>
        </w:rPr>
        <w:t>Новое строительство на свободных территориях</w:t>
      </w:r>
      <w:r w:rsidRPr="00EC4046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 xml:space="preserve">Площадка №1 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 xml:space="preserve">Площадь проектируемой территории – 5 га; Планируется размещение </w:t>
      </w:r>
      <w:r w:rsidRPr="00EC4046">
        <w:rPr>
          <w:rFonts w:ascii="Times New Roman" w:hAnsi="Times New Roman" w:cs="Times New Roman"/>
          <w:b/>
          <w:sz w:val="28"/>
          <w:szCs w:val="28"/>
        </w:rPr>
        <w:t>30</w:t>
      </w:r>
      <w:r w:rsidRPr="00EC4046">
        <w:rPr>
          <w:rFonts w:ascii="Times New Roman" w:hAnsi="Times New Roman" w:cs="Times New Roman"/>
          <w:sz w:val="28"/>
          <w:szCs w:val="28"/>
        </w:rPr>
        <w:t xml:space="preserve">  индивидуальных жилых домов с участками; Ориентировочно общая площадь жилого фонда составит – 4500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- 90 чел.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 xml:space="preserve">Площадка №2 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Площадь проектируемой территории – 9 га; Планируется размещение 54-х индивидуальных жилых домов с участками; Ориентировочно общая площадь жилого фонда составит – 8100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 xml:space="preserve">; Расчётная численность населения ориентировочно составит - </w:t>
      </w:r>
      <w:r w:rsidRPr="00EC4046">
        <w:rPr>
          <w:rFonts w:ascii="Times New Roman" w:hAnsi="Times New Roman" w:cs="Times New Roman"/>
          <w:b/>
          <w:sz w:val="28"/>
          <w:szCs w:val="28"/>
        </w:rPr>
        <w:t>162</w:t>
      </w:r>
      <w:r w:rsidRPr="00EC404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E7C0B" w:rsidRDefault="003E7C0B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6" w:rsidRPr="00EC4046" w:rsidRDefault="00EC4046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46">
        <w:rPr>
          <w:rFonts w:ascii="Times New Roman" w:hAnsi="Times New Roman" w:cs="Times New Roman"/>
          <w:b/>
          <w:sz w:val="28"/>
          <w:szCs w:val="28"/>
        </w:rPr>
        <w:t>В селе Камышенка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046">
        <w:rPr>
          <w:rFonts w:ascii="Times New Roman" w:hAnsi="Times New Roman" w:cs="Times New Roman"/>
          <w:i/>
          <w:sz w:val="28"/>
          <w:szCs w:val="28"/>
          <w:u w:val="single"/>
        </w:rPr>
        <w:t>За счет уплотнения существующей застройки планируется: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- По ул. Центральная – размещение 34 усадебных участков;  Площадь проектируемой территории – 5,1га;</w:t>
      </w:r>
      <w:r w:rsidRPr="00EC4046">
        <w:rPr>
          <w:rFonts w:ascii="Times New Roman" w:hAnsi="Times New Roman" w:cs="Times New Roman"/>
          <w:sz w:val="28"/>
          <w:szCs w:val="28"/>
        </w:rPr>
        <w:tab/>
        <w:t xml:space="preserve"> Планируется размещение 34 индивидуальных жилых домов; Ориентировочно общая площадь жилого фонда составит 5100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Расчётная численность населения ориентировочно составит 102 человека;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- По ул. Почтовая – размещение 2 усадебных участков;  Площадь проектируемой территории – 0,3 га; Планируется размещение 2 индивидуальных жилых дома;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Ориентировочно общая площадь жилого фонда составит 300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Расчётная численность населения ориентировочно составит 6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Pr="00EC4046">
        <w:rPr>
          <w:rFonts w:ascii="Times New Roman" w:hAnsi="Times New Roman" w:cs="Times New Roman"/>
          <w:sz w:val="28"/>
          <w:szCs w:val="28"/>
        </w:rPr>
        <w:t>По ул. Луговая – размещение 18 усадебного участка;  Площадь проектируемой территории – 2,7 га; Планируется размещение 18 индивидуальный жилых домов;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Ориентировочно общая площадь жилого фонда составит 2700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54 человека.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- По ул. Советская – размещение 4 усадебных участков;  Площадь проектируемой территории – 0,6 га;</w:t>
      </w:r>
      <w:r w:rsidRPr="00EC4046">
        <w:rPr>
          <w:rFonts w:ascii="Times New Roman" w:hAnsi="Times New Roman" w:cs="Times New Roman"/>
          <w:sz w:val="28"/>
          <w:szCs w:val="28"/>
        </w:rPr>
        <w:tab/>
        <w:t>Планируется размещение 4 индивидуальных жилых дома;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Ориентировочно общая площадь жилого фонда составит 600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16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- По ул. Полевая – размещение 5 усадебных участков;  Площадь проектируемой территории – 0,75 га;</w:t>
      </w:r>
      <w:r w:rsidRPr="00EC4046">
        <w:rPr>
          <w:rFonts w:ascii="Times New Roman" w:hAnsi="Times New Roman" w:cs="Times New Roman"/>
          <w:sz w:val="28"/>
          <w:szCs w:val="28"/>
        </w:rPr>
        <w:tab/>
        <w:t xml:space="preserve"> Планируется размещение 5 индивидуальных жилых дома;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Ориентировочно общая площадь жилого фонда составит 750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15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- По ул. №1 – размещение 10 усадебных участков;  Площадь проектируемой территории – 1,5а;</w:t>
      </w:r>
      <w:r w:rsidRPr="00EC4046">
        <w:rPr>
          <w:rFonts w:ascii="Times New Roman" w:hAnsi="Times New Roman" w:cs="Times New Roman"/>
          <w:sz w:val="28"/>
          <w:szCs w:val="28"/>
        </w:rPr>
        <w:tab/>
        <w:t xml:space="preserve"> Планируется размещение 10 индивидуальных жилых домов; Ориентировочно общая площадь жилого фонда составит 1500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30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lastRenderedPageBreak/>
        <w:t>- По ул. №2 – размещение 2 усадебных участков;  Площадь проектируемой территории – 0,3га;</w:t>
      </w:r>
      <w:r w:rsidRPr="00EC4046">
        <w:rPr>
          <w:rFonts w:ascii="Times New Roman" w:hAnsi="Times New Roman" w:cs="Times New Roman"/>
          <w:sz w:val="28"/>
          <w:szCs w:val="28"/>
        </w:rPr>
        <w:tab/>
        <w:t xml:space="preserve"> Планируется размещение 2 индивидуальных жилых дома;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Ориентировочно общая площадь жилого фонда составит 300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6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- По ул. №7 – размещение 16 усадебных участков;  Площадь проектируемой территории – 2,4 га;</w:t>
      </w:r>
      <w:r w:rsidRPr="00EC4046">
        <w:rPr>
          <w:rFonts w:ascii="Times New Roman" w:hAnsi="Times New Roman" w:cs="Times New Roman"/>
          <w:sz w:val="28"/>
          <w:szCs w:val="28"/>
        </w:rPr>
        <w:tab/>
        <w:t xml:space="preserve"> Планируется размещение 16 индивидуальных жилых домов; Ориентировочно общая площадь жилого фонда составит 2400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Расчётная численность населения ориентировочно составит 48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- По ул. №8 – размещение 2 усадебных участков;  Площадь проектируемой территории – 0,3га;</w:t>
      </w:r>
      <w:r w:rsidRPr="00EC4046">
        <w:rPr>
          <w:rFonts w:ascii="Times New Roman" w:hAnsi="Times New Roman" w:cs="Times New Roman"/>
          <w:sz w:val="28"/>
          <w:szCs w:val="28"/>
        </w:rPr>
        <w:tab/>
        <w:t>Планируется размещение 2 индивидуальных жилых дома;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Ориентировочно общая площадь жилого фонда составит 300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6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046">
        <w:rPr>
          <w:rFonts w:ascii="Times New Roman" w:hAnsi="Times New Roman" w:cs="Times New Roman"/>
          <w:i/>
          <w:iCs/>
          <w:sz w:val="28"/>
          <w:szCs w:val="28"/>
          <w:u w:val="single"/>
        </w:rPr>
        <w:t>Новое строительство на свободных территориях</w:t>
      </w:r>
      <w:r w:rsidRPr="00EC4046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 xml:space="preserve">Площадка №3 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Площадь проектируемой территории –5 га; Планируется размещение 20-х индивидуальных жилых домов с участками; Ориентировочно общая площадь жилого фонда составит – 3000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- 60 чел.</w:t>
      </w:r>
    </w:p>
    <w:p w:rsidR="003E7C0B" w:rsidRDefault="003E7C0B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6" w:rsidRPr="00EC4046" w:rsidRDefault="00EC4046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46">
        <w:rPr>
          <w:rFonts w:ascii="Times New Roman" w:hAnsi="Times New Roman" w:cs="Times New Roman"/>
          <w:b/>
          <w:sz w:val="28"/>
          <w:szCs w:val="28"/>
        </w:rPr>
        <w:t xml:space="preserve">В селе </w:t>
      </w:r>
      <w:proofErr w:type="spellStart"/>
      <w:r w:rsidRPr="00EC4046">
        <w:rPr>
          <w:rFonts w:ascii="Times New Roman" w:hAnsi="Times New Roman" w:cs="Times New Roman"/>
          <w:b/>
          <w:sz w:val="28"/>
          <w:szCs w:val="28"/>
        </w:rPr>
        <w:t>Белоключье</w:t>
      </w:r>
      <w:proofErr w:type="spellEnd"/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046">
        <w:rPr>
          <w:rFonts w:ascii="Times New Roman" w:hAnsi="Times New Roman" w:cs="Times New Roman"/>
          <w:i/>
          <w:sz w:val="28"/>
          <w:szCs w:val="28"/>
          <w:u w:val="single"/>
        </w:rPr>
        <w:t>За счет уплотнения существующей застройки планируется: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- По ул. Победы – размещение 16 усадебных участков;  Площадь проектируемой территории – 2,4 га;</w:t>
      </w:r>
      <w:r w:rsidRPr="00EC4046">
        <w:rPr>
          <w:rFonts w:ascii="Times New Roman" w:hAnsi="Times New Roman" w:cs="Times New Roman"/>
          <w:sz w:val="28"/>
          <w:szCs w:val="28"/>
        </w:rPr>
        <w:tab/>
        <w:t>Планируется размещение 16 индивидуальных жилых домов; Ориентировочно общая площадь жилого фонда составит 2400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 Расчётная численность населения ориентировочно составит 48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- По ул. №1 – размещение 4 усадебных участков;  Площадь проектируемой территории – 0,6 га;</w:t>
      </w:r>
      <w:r w:rsidRPr="00EC4046">
        <w:rPr>
          <w:rFonts w:ascii="Times New Roman" w:hAnsi="Times New Roman" w:cs="Times New Roman"/>
          <w:sz w:val="28"/>
          <w:szCs w:val="28"/>
        </w:rPr>
        <w:tab/>
        <w:t xml:space="preserve"> Планируется размещение 4 индивидуальных жилых домов; Ориентировочно общая площадь жилого фонда составит 600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Расчётная численность населения ориентировочно составит 12 человек.</w:t>
      </w:r>
    </w:p>
    <w:p w:rsidR="003E7C0B" w:rsidRDefault="003E7C0B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6" w:rsidRPr="00EC4046" w:rsidRDefault="00EC4046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46">
        <w:rPr>
          <w:rFonts w:ascii="Times New Roman" w:hAnsi="Times New Roman" w:cs="Times New Roman"/>
          <w:b/>
          <w:sz w:val="28"/>
          <w:szCs w:val="28"/>
        </w:rPr>
        <w:t xml:space="preserve">В деревне </w:t>
      </w:r>
      <w:proofErr w:type="spellStart"/>
      <w:r w:rsidRPr="00EC4046">
        <w:rPr>
          <w:rFonts w:ascii="Times New Roman" w:hAnsi="Times New Roman" w:cs="Times New Roman"/>
          <w:b/>
          <w:sz w:val="28"/>
          <w:szCs w:val="28"/>
        </w:rPr>
        <w:t>Биринск</w:t>
      </w:r>
      <w:proofErr w:type="spellEnd"/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046">
        <w:rPr>
          <w:rFonts w:ascii="Times New Roman" w:hAnsi="Times New Roman" w:cs="Times New Roman"/>
          <w:i/>
          <w:sz w:val="28"/>
          <w:szCs w:val="28"/>
          <w:u w:val="single"/>
        </w:rPr>
        <w:t>За счет уплотнения существующей застройки планируется: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- По ул. Центральная – размещение 17 усадебных участков;  Площадь проектируемой территории – 2,55 га;</w:t>
      </w:r>
      <w:r w:rsidRPr="00EC4046">
        <w:rPr>
          <w:rFonts w:ascii="Times New Roman" w:hAnsi="Times New Roman" w:cs="Times New Roman"/>
          <w:sz w:val="28"/>
          <w:szCs w:val="28"/>
        </w:rPr>
        <w:tab/>
        <w:t>Планируется размещение 17 индивидуальных жилых домов; Ориентировочно общая площадь жилого фонда составит 2550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51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spellStart"/>
      <w:r w:rsidRPr="00EC4046">
        <w:rPr>
          <w:rFonts w:ascii="Times New Roman" w:hAnsi="Times New Roman" w:cs="Times New Roman"/>
          <w:sz w:val="28"/>
          <w:szCs w:val="28"/>
        </w:rPr>
        <w:t>Макеевская</w:t>
      </w:r>
      <w:proofErr w:type="spellEnd"/>
      <w:r w:rsidRPr="00EC4046">
        <w:rPr>
          <w:rFonts w:ascii="Times New Roman" w:hAnsi="Times New Roman" w:cs="Times New Roman"/>
          <w:sz w:val="28"/>
          <w:szCs w:val="28"/>
        </w:rPr>
        <w:t xml:space="preserve"> – размещение 4 усадебных участков; 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Площадь проектируемой территории – 0,6 га;</w:t>
      </w:r>
      <w:r w:rsidRPr="00EC4046">
        <w:rPr>
          <w:rFonts w:ascii="Times New Roman" w:hAnsi="Times New Roman" w:cs="Times New Roman"/>
          <w:sz w:val="28"/>
          <w:szCs w:val="28"/>
        </w:rPr>
        <w:tab/>
        <w:t>Планируется размещение 4 индивидуальных жилых домов; Ориентировочно общая площадь жилого фонда составит 600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12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046">
        <w:rPr>
          <w:rFonts w:ascii="Times New Roman" w:hAnsi="Times New Roman" w:cs="Times New Roman"/>
          <w:i/>
          <w:iCs/>
          <w:sz w:val="28"/>
          <w:szCs w:val="28"/>
          <w:u w:val="single"/>
        </w:rPr>
        <w:t>Новое строительство на свободных территориях</w:t>
      </w:r>
      <w:r w:rsidRPr="00EC4046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Площадка №4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ab/>
        <w:t xml:space="preserve">Площадь проектируемой территории – 4 га; Планируется размещение 18-ти индивидуальных жилых домов с участками; </w:t>
      </w:r>
      <w:r w:rsidRPr="00EC4046">
        <w:rPr>
          <w:rFonts w:ascii="Times New Roman" w:hAnsi="Times New Roman" w:cs="Times New Roman"/>
          <w:sz w:val="28"/>
          <w:szCs w:val="28"/>
        </w:rPr>
        <w:lastRenderedPageBreak/>
        <w:t>Ориентировочно общая площадь жилого фонда составит – 2700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- 54 чел.</w:t>
      </w:r>
    </w:p>
    <w:p w:rsidR="003E7C0B" w:rsidRDefault="003E7C0B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6" w:rsidRPr="00EC4046" w:rsidRDefault="00EC4046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46">
        <w:rPr>
          <w:rFonts w:ascii="Times New Roman" w:hAnsi="Times New Roman" w:cs="Times New Roman"/>
          <w:b/>
          <w:sz w:val="28"/>
          <w:szCs w:val="28"/>
        </w:rPr>
        <w:t xml:space="preserve">В селе </w:t>
      </w:r>
      <w:proofErr w:type="gramStart"/>
      <w:r w:rsidRPr="00EC4046">
        <w:rPr>
          <w:rFonts w:ascii="Times New Roman" w:hAnsi="Times New Roman" w:cs="Times New Roman"/>
          <w:b/>
          <w:sz w:val="28"/>
          <w:szCs w:val="28"/>
        </w:rPr>
        <w:t>Кузькино</w:t>
      </w:r>
      <w:proofErr w:type="gramEnd"/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046">
        <w:rPr>
          <w:rFonts w:ascii="Times New Roman" w:hAnsi="Times New Roman" w:cs="Times New Roman"/>
          <w:i/>
          <w:sz w:val="28"/>
          <w:szCs w:val="28"/>
          <w:u w:val="single"/>
        </w:rPr>
        <w:t>За счет уплотнения существующей застройки планируется: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gramStart"/>
      <w:r w:rsidRPr="00EC4046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 xml:space="preserve"> и на ее продолжении – размещение 27 усадебных участков; 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Площадь проектируемой территории – 4,05 га;</w:t>
      </w:r>
      <w:r w:rsidRPr="00EC4046">
        <w:rPr>
          <w:rFonts w:ascii="Times New Roman" w:hAnsi="Times New Roman" w:cs="Times New Roman"/>
          <w:sz w:val="28"/>
          <w:szCs w:val="28"/>
        </w:rPr>
        <w:tab/>
        <w:t xml:space="preserve"> Планируется размещение 27-ми индивидуальных жилых домов; Ориентировочно общая площадь жилого фонда составит 4050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81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- По ул. Молодежная – размещение 3 усадебных участков;  Площадь проектируемой территории – 0,45 га;</w:t>
      </w:r>
      <w:r w:rsidRPr="00EC4046">
        <w:rPr>
          <w:rFonts w:ascii="Times New Roman" w:hAnsi="Times New Roman" w:cs="Times New Roman"/>
          <w:sz w:val="28"/>
          <w:szCs w:val="28"/>
        </w:rPr>
        <w:tab/>
        <w:t>Планируется размещение 3-х индивидуальных жилых домов; Ориентировочно общая площадь жилого фонда составит 450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9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046">
        <w:rPr>
          <w:rFonts w:ascii="Times New Roman" w:hAnsi="Times New Roman" w:cs="Times New Roman"/>
          <w:i/>
          <w:iCs/>
          <w:sz w:val="28"/>
          <w:szCs w:val="28"/>
          <w:u w:val="single"/>
        </w:rPr>
        <w:t>Новое строительство на свободных территориях</w:t>
      </w:r>
      <w:r w:rsidRPr="00EC4046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Площадка №5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Площадь проектируемой территории – 6 га; Планируется размещение 29-х индивидуальных жилых домов с участками; Ориентировочно общая площадь жилого фонда составит – 4350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- 87 чел.</w:t>
      </w:r>
    </w:p>
    <w:p w:rsidR="003E7C0B" w:rsidRDefault="003E7C0B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6" w:rsidRPr="00EC4046" w:rsidRDefault="00EC4046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46">
        <w:rPr>
          <w:rFonts w:ascii="Times New Roman" w:hAnsi="Times New Roman" w:cs="Times New Roman"/>
          <w:b/>
          <w:sz w:val="28"/>
          <w:szCs w:val="28"/>
        </w:rPr>
        <w:t xml:space="preserve">В поселке Новое </w:t>
      </w:r>
      <w:proofErr w:type="spellStart"/>
      <w:r w:rsidRPr="00EC4046">
        <w:rPr>
          <w:rFonts w:ascii="Times New Roman" w:hAnsi="Times New Roman" w:cs="Times New Roman"/>
          <w:b/>
          <w:sz w:val="28"/>
          <w:szCs w:val="28"/>
        </w:rPr>
        <w:t>Белоключье</w:t>
      </w:r>
      <w:proofErr w:type="spellEnd"/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046">
        <w:rPr>
          <w:rFonts w:ascii="Times New Roman" w:hAnsi="Times New Roman" w:cs="Times New Roman"/>
          <w:i/>
          <w:sz w:val="28"/>
          <w:szCs w:val="28"/>
          <w:u w:val="single"/>
        </w:rPr>
        <w:t>За счет уплотнения существующей застройки планируется: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- По ул. Совхозная – размещение 27 усадебных участков;  Площадь проектируемой территории – 4,05 га;</w:t>
      </w:r>
      <w:r w:rsidRPr="00EC4046">
        <w:rPr>
          <w:rFonts w:ascii="Times New Roman" w:hAnsi="Times New Roman" w:cs="Times New Roman"/>
          <w:sz w:val="28"/>
          <w:szCs w:val="28"/>
        </w:rPr>
        <w:tab/>
        <w:t xml:space="preserve"> Планируется размещение 27 индивидуальных жилых домов; Ориентировочно общая площадь жилого фонда составит 4050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81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046">
        <w:rPr>
          <w:rFonts w:ascii="Times New Roman" w:hAnsi="Times New Roman" w:cs="Times New Roman"/>
          <w:i/>
          <w:iCs/>
          <w:sz w:val="28"/>
          <w:szCs w:val="28"/>
          <w:u w:val="single"/>
        </w:rPr>
        <w:t>Новое строительство на свободных территориях</w:t>
      </w:r>
      <w:r w:rsidRPr="00EC4046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 xml:space="preserve"> Площадка №6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ab/>
        <w:t>Площадь проектируемой территории – 5 га; Планируется размещение 30-ти индивидуальных жилых домов с участками; Ориентировочно общая площадь жилого фонда составит – 4500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- 90 чел.</w:t>
      </w:r>
    </w:p>
    <w:p w:rsidR="003E7C0B" w:rsidRDefault="003E7C0B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6" w:rsidRPr="00EC4046" w:rsidRDefault="00EC4046" w:rsidP="00F46F65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46">
        <w:rPr>
          <w:rFonts w:ascii="Times New Roman" w:hAnsi="Times New Roman" w:cs="Times New Roman"/>
          <w:b/>
          <w:sz w:val="28"/>
          <w:szCs w:val="28"/>
        </w:rPr>
        <w:t>В поселке Красный Ключ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046">
        <w:rPr>
          <w:rFonts w:ascii="Times New Roman" w:hAnsi="Times New Roman" w:cs="Times New Roman"/>
          <w:i/>
          <w:sz w:val="28"/>
          <w:szCs w:val="28"/>
          <w:u w:val="single"/>
        </w:rPr>
        <w:t>За счет уплотнения существующей застройки планируется: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sz w:val="28"/>
          <w:szCs w:val="28"/>
        </w:rPr>
        <w:t>- По ул. Советская – размещение 13 усадебных участков;  Площадь проектируемой территории – 1,95 га;</w:t>
      </w:r>
      <w:r w:rsidRPr="00EC4046">
        <w:rPr>
          <w:rFonts w:ascii="Times New Roman" w:hAnsi="Times New Roman" w:cs="Times New Roman"/>
          <w:sz w:val="28"/>
          <w:szCs w:val="28"/>
        </w:rPr>
        <w:tab/>
        <w:t xml:space="preserve"> Планируется размещение 13 индивидуальных жилых домов; Ориентировочно общая площадь жилого фонда составит 1950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; Расчётная численность населения ориентировочно составит 39 человек.</w:t>
      </w:r>
    </w:p>
    <w:p w:rsidR="00EC4046" w:rsidRPr="00EC4046" w:rsidRDefault="00EC4046" w:rsidP="00F46F65">
      <w:pPr>
        <w:ind w:right="-285"/>
        <w:rPr>
          <w:rFonts w:ascii="Times New Roman" w:hAnsi="Times New Roman" w:cs="Times New Roman"/>
          <w:sz w:val="28"/>
          <w:szCs w:val="28"/>
        </w:rPr>
      </w:pPr>
      <w:r w:rsidRPr="00EC4046">
        <w:rPr>
          <w:rFonts w:ascii="Times New Roman" w:hAnsi="Times New Roman" w:cs="Times New Roman"/>
          <w:iCs/>
          <w:sz w:val="28"/>
          <w:szCs w:val="28"/>
        </w:rPr>
        <w:t>Всего в</w:t>
      </w:r>
      <w:r w:rsidRPr="00EC4046">
        <w:rPr>
          <w:rFonts w:ascii="Times New Roman" w:hAnsi="Times New Roman" w:cs="Times New Roman"/>
          <w:sz w:val="28"/>
          <w:szCs w:val="28"/>
        </w:rPr>
        <w:t xml:space="preserve"> границах сельского поселения  планируется </w:t>
      </w:r>
      <w:r w:rsidRPr="00EC4046">
        <w:rPr>
          <w:rFonts w:ascii="Times New Roman" w:hAnsi="Times New Roman" w:cs="Times New Roman"/>
          <w:bCs/>
          <w:sz w:val="28"/>
          <w:szCs w:val="28"/>
        </w:rPr>
        <w:t xml:space="preserve">размещение </w:t>
      </w:r>
      <w:r w:rsidRPr="00EC4046">
        <w:rPr>
          <w:rFonts w:ascii="Times New Roman" w:hAnsi="Times New Roman" w:cs="Times New Roman"/>
          <w:sz w:val="28"/>
          <w:szCs w:val="28"/>
        </w:rPr>
        <w:t>377 индивидуальных жилых домов с усадебными участками. Площадь проектируемой территории – 65,35 га. Ориентировочно общая площадь жилого фонда усадебной застройки составит – 56550  м</w:t>
      </w:r>
      <w:proofErr w:type="gramStart"/>
      <w:r w:rsidRPr="00EC4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4046">
        <w:rPr>
          <w:rFonts w:ascii="Times New Roman" w:hAnsi="Times New Roman" w:cs="Times New Roman"/>
          <w:sz w:val="28"/>
          <w:szCs w:val="28"/>
        </w:rPr>
        <w:t>. Расчётная численность населения на новых территориях ориентировочно составит 1131 человек.</w:t>
      </w:r>
    </w:p>
    <w:p w:rsidR="000C6E36" w:rsidRPr="00EF1994" w:rsidRDefault="000C6E36" w:rsidP="000C6E36">
      <w:pPr>
        <w:jc w:val="center"/>
        <w:rPr>
          <w:rFonts w:ascii="Times New Roman" w:hAnsi="Times New Roman" w:cs="Times New Roman"/>
          <w:sz w:val="28"/>
        </w:rPr>
      </w:pPr>
      <w:r w:rsidRPr="00EF1994">
        <w:rPr>
          <w:rFonts w:ascii="Times New Roman" w:hAnsi="Times New Roman" w:cs="Times New Roman"/>
          <w:sz w:val="28"/>
        </w:rPr>
        <w:t xml:space="preserve">Таблица </w:t>
      </w:r>
      <w:r w:rsidR="006026A8">
        <w:rPr>
          <w:rFonts w:ascii="Times New Roman" w:hAnsi="Times New Roman" w:cs="Times New Roman"/>
          <w:sz w:val="28"/>
        </w:rPr>
        <w:t>10</w:t>
      </w:r>
      <w:r w:rsidRPr="00EF1994">
        <w:rPr>
          <w:rFonts w:ascii="Times New Roman" w:hAnsi="Times New Roman" w:cs="Times New Roman"/>
          <w:sz w:val="28"/>
        </w:rPr>
        <w:t xml:space="preserve"> – Перспективный объем жилищного фонда</w:t>
      </w:r>
    </w:p>
    <w:tbl>
      <w:tblPr>
        <w:tblW w:w="9690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743"/>
        <w:gridCol w:w="4838"/>
        <w:gridCol w:w="1916"/>
        <w:gridCol w:w="2193"/>
      </w:tblGrid>
      <w:tr w:rsidR="00D02B89" w:rsidRPr="00D02B89" w:rsidTr="00F46F65">
        <w:tc>
          <w:tcPr>
            <w:tcW w:w="743" w:type="dxa"/>
            <w:vAlign w:val="center"/>
          </w:tcPr>
          <w:p w:rsidR="003B43B7" w:rsidRPr="00D02B89" w:rsidRDefault="003B43B7" w:rsidP="00D02B8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2B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2B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38" w:type="dxa"/>
            <w:vAlign w:val="center"/>
          </w:tcPr>
          <w:p w:rsidR="003B43B7" w:rsidRPr="00D02B89" w:rsidRDefault="003B43B7" w:rsidP="00D02B8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16" w:type="dxa"/>
            <w:vAlign w:val="center"/>
          </w:tcPr>
          <w:p w:rsidR="003B43B7" w:rsidRPr="00D02B89" w:rsidRDefault="003B43B7" w:rsidP="00D02B8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193" w:type="dxa"/>
            <w:vAlign w:val="center"/>
          </w:tcPr>
          <w:p w:rsidR="003B43B7" w:rsidRPr="00D02B89" w:rsidRDefault="003B43B7" w:rsidP="00D02B8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</w:t>
            </w:r>
            <w:r w:rsidR="00ED67F9">
              <w:rPr>
                <w:rFonts w:ascii="Times New Roman" w:hAnsi="Times New Roman" w:cs="Times New Roman"/>
                <w:b/>
                <w:sz w:val="24"/>
                <w:szCs w:val="24"/>
              </w:rPr>
              <w:t>2033</w:t>
            </w:r>
            <w:r w:rsidRPr="00D0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D02B89" w:rsidRPr="00D02B89" w:rsidTr="00F46F65">
        <w:tc>
          <w:tcPr>
            <w:tcW w:w="743" w:type="dxa"/>
          </w:tcPr>
          <w:p w:rsidR="003B43B7" w:rsidRPr="00D02B89" w:rsidRDefault="003B43B7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38" w:type="dxa"/>
            <w:vAlign w:val="center"/>
          </w:tcPr>
          <w:p w:rsidR="003B43B7" w:rsidRPr="00D02B89" w:rsidRDefault="003B43B7" w:rsidP="00D02B8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916" w:type="dxa"/>
          </w:tcPr>
          <w:p w:rsidR="003B43B7" w:rsidRPr="00D02B89" w:rsidRDefault="003B43B7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D0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3" w:type="dxa"/>
          </w:tcPr>
          <w:p w:rsidR="003B43B7" w:rsidRPr="00D02B89" w:rsidRDefault="00EC4046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149,19</w:t>
            </w:r>
          </w:p>
        </w:tc>
      </w:tr>
      <w:tr w:rsidR="00D02B89" w:rsidRPr="00D02B89" w:rsidTr="00F46F65">
        <w:tc>
          <w:tcPr>
            <w:tcW w:w="743" w:type="dxa"/>
          </w:tcPr>
          <w:p w:rsidR="003B43B7" w:rsidRPr="00D02B89" w:rsidRDefault="00EF1994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8" w:type="dxa"/>
            <w:vAlign w:val="center"/>
          </w:tcPr>
          <w:p w:rsidR="003B43B7" w:rsidRPr="00D02B89" w:rsidRDefault="003B43B7" w:rsidP="00D02B8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16" w:type="dxa"/>
          </w:tcPr>
          <w:p w:rsidR="003B43B7" w:rsidRPr="00D02B89" w:rsidRDefault="003B43B7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93" w:type="dxa"/>
          </w:tcPr>
          <w:p w:rsidR="003B43B7" w:rsidRPr="00D02B89" w:rsidRDefault="00EC4046" w:rsidP="006518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84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D02B89" w:rsidRPr="00D02B89" w:rsidTr="00F46F65">
        <w:tc>
          <w:tcPr>
            <w:tcW w:w="743" w:type="dxa"/>
          </w:tcPr>
          <w:p w:rsidR="003B43B7" w:rsidRPr="00D02B89" w:rsidRDefault="00EF1994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8" w:type="dxa"/>
            <w:vAlign w:val="center"/>
          </w:tcPr>
          <w:p w:rsidR="003B43B7" w:rsidRPr="00D02B89" w:rsidRDefault="003B43B7" w:rsidP="00D02B8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916" w:type="dxa"/>
          </w:tcPr>
          <w:p w:rsidR="003B43B7" w:rsidRPr="00D02B89" w:rsidRDefault="003B43B7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0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193" w:type="dxa"/>
          </w:tcPr>
          <w:p w:rsidR="003B43B7" w:rsidRPr="00D02B89" w:rsidRDefault="00EC4046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D02B89" w:rsidRPr="00D02B89" w:rsidTr="00F46F65">
        <w:tc>
          <w:tcPr>
            <w:tcW w:w="743" w:type="dxa"/>
          </w:tcPr>
          <w:p w:rsidR="003B43B7" w:rsidRPr="00D02B89" w:rsidRDefault="00EF1994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8" w:type="dxa"/>
            <w:vAlign w:val="center"/>
          </w:tcPr>
          <w:p w:rsidR="003B43B7" w:rsidRPr="00D02B89" w:rsidRDefault="003B43B7" w:rsidP="00D02B8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916" w:type="dxa"/>
          </w:tcPr>
          <w:p w:rsidR="003B43B7" w:rsidRPr="00D02B89" w:rsidRDefault="003B43B7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D0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3" w:type="dxa"/>
          </w:tcPr>
          <w:p w:rsidR="003B43B7" w:rsidRPr="00D02B89" w:rsidRDefault="00EC4046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B89" w:rsidRPr="00D02B89" w:rsidTr="00F46F65">
        <w:tc>
          <w:tcPr>
            <w:tcW w:w="743" w:type="dxa"/>
          </w:tcPr>
          <w:p w:rsidR="003B43B7" w:rsidRPr="00D02B89" w:rsidRDefault="00EF1994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8" w:type="dxa"/>
            <w:vAlign w:val="center"/>
          </w:tcPr>
          <w:p w:rsidR="003B43B7" w:rsidRPr="00D02B89" w:rsidRDefault="003B43B7" w:rsidP="00D02B8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916" w:type="dxa"/>
          </w:tcPr>
          <w:p w:rsidR="003B43B7" w:rsidRPr="00D02B89" w:rsidRDefault="00057217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D0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3" w:type="dxa"/>
          </w:tcPr>
          <w:p w:rsidR="003B43B7" w:rsidRPr="00D02B89" w:rsidRDefault="00EC4046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34,14</w:t>
            </w:r>
          </w:p>
        </w:tc>
      </w:tr>
      <w:tr w:rsidR="00D02B89" w:rsidRPr="00D02B89" w:rsidTr="00F46F65">
        <w:tc>
          <w:tcPr>
            <w:tcW w:w="743" w:type="dxa"/>
          </w:tcPr>
          <w:p w:rsidR="003B43B7" w:rsidRPr="00D02B89" w:rsidRDefault="00EF1994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8" w:type="dxa"/>
            <w:vAlign w:val="center"/>
          </w:tcPr>
          <w:p w:rsidR="003B43B7" w:rsidRPr="00D02B89" w:rsidRDefault="00057217" w:rsidP="00D02B8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 xml:space="preserve">Новое строительство </w:t>
            </w:r>
          </w:p>
        </w:tc>
        <w:tc>
          <w:tcPr>
            <w:tcW w:w="1916" w:type="dxa"/>
          </w:tcPr>
          <w:p w:rsidR="003B43B7" w:rsidRPr="00D02B89" w:rsidRDefault="00057217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D0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3" w:type="dxa"/>
          </w:tcPr>
          <w:p w:rsidR="003B43B7" w:rsidRPr="00D02B89" w:rsidRDefault="00EC4046" w:rsidP="00D02B8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115,05</w:t>
            </w:r>
          </w:p>
        </w:tc>
      </w:tr>
    </w:tbl>
    <w:p w:rsidR="00F15D02" w:rsidRPr="0090417A" w:rsidRDefault="00F15D02" w:rsidP="00CF4822">
      <w:pPr>
        <w:pStyle w:val="Default"/>
        <w:rPr>
          <w:b/>
          <w:bCs/>
          <w:i/>
          <w:iCs/>
          <w:sz w:val="28"/>
          <w:szCs w:val="28"/>
        </w:rPr>
        <w:sectPr w:rsidR="00F15D02" w:rsidRPr="0090417A" w:rsidSect="004945DD">
          <w:headerReference w:type="default" r:id="rId11"/>
          <w:pgSz w:w="11906" w:h="16838" w:code="9"/>
          <w:pgMar w:top="851" w:right="851" w:bottom="567" w:left="1701" w:header="284" w:footer="284" w:gutter="0"/>
          <w:cols w:space="708"/>
          <w:docGrid w:linePitch="360"/>
        </w:sectPr>
      </w:pPr>
    </w:p>
    <w:p w:rsidR="00F15D02" w:rsidRPr="0090417A" w:rsidRDefault="00F15D02" w:rsidP="00CF482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 Прогнозируемый  спрос на коммунальные ресурсы</w:t>
      </w:r>
    </w:p>
    <w:p w:rsidR="00F15D02" w:rsidRDefault="00F15D02" w:rsidP="00CF4822">
      <w:pPr>
        <w:pStyle w:val="3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90417A">
        <w:rPr>
          <w:sz w:val="28"/>
          <w:szCs w:val="28"/>
        </w:rPr>
        <w:t>Таблица 1</w:t>
      </w:r>
      <w:r w:rsidR="006026A8">
        <w:rPr>
          <w:sz w:val="28"/>
          <w:szCs w:val="28"/>
        </w:rPr>
        <w:t>1</w:t>
      </w:r>
      <w:r w:rsidRPr="0090417A">
        <w:rPr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3227"/>
        <w:gridCol w:w="992"/>
        <w:gridCol w:w="1276"/>
        <w:gridCol w:w="1843"/>
        <w:gridCol w:w="1685"/>
        <w:gridCol w:w="1580"/>
        <w:gridCol w:w="1580"/>
        <w:gridCol w:w="1580"/>
        <w:gridCol w:w="1589"/>
      </w:tblGrid>
      <w:tr w:rsidR="00133044" w:rsidRPr="00133044" w:rsidTr="00133044">
        <w:tc>
          <w:tcPr>
            <w:tcW w:w="3227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2028-2033</w:t>
            </w:r>
          </w:p>
        </w:tc>
      </w:tr>
      <w:tr w:rsidR="00F46F65" w:rsidRPr="00133044" w:rsidTr="00133044">
        <w:tc>
          <w:tcPr>
            <w:tcW w:w="15352" w:type="dxa"/>
            <w:gridSpan w:val="9"/>
          </w:tcPr>
          <w:p w:rsidR="00F46F65" w:rsidRPr="000F3ACC" w:rsidRDefault="00F46F65" w:rsidP="0013304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EC51C0">
              <w:rPr>
                <w:b/>
                <w:bCs/>
                <w:sz w:val="24"/>
                <w:szCs w:val="24"/>
                <w:lang w:val="ru-RU" w:eastAsia="ru-RU"/>
              </w:rPr>
              <w:t>ЭЛЕКТРОЭНЕРГИЯ</w:t>
            </w:r>
          </w:p>
        </w:tc>
      </w:tr>
      <w:tr w:rsidR="00133044" w:rsidRPr="00133044" w:rsidTr="00133044">
        <w:tc>
          <w:tcPr>
            <w:tcW w:w="3227" w:type="dxa"/>
          </w:tcPr>
          <w:p w:rsidR="00F46F65" w:rsidRPr="00133044" w:rsidRDefault="00F46F65" w:rsidP="0013304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1655,805</w:t>
            </w: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1782,636</w:t>
            </w: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1909,468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2036,304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2163,132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2289,964</w:t>
            </w: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3522,07</w:t>
            </w:r>
          </w:p>
        </w:tc>
      </w:tr>
      <w:tr w:rsidR="00133044" w:rsidRPr="00133044" w:rsidTr="00133044">
        <w:tc>
          <w:tcPr>
            <w:tcW w:w="3227" w:type="dxa"/>
          </w:tcPr>
          <w:p w:rsidR="00F46F65" w:rsidRPr="00133044" w:rsidRDefault="00F46F65" w:rsidP="0013304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44" w:rsidRPr="00133044" w:rsidTr="00133044">
        <w:tc>
          <w:tcPr>
            <w:tcW w:w="3227" w:type="dxa"/>
          </w:tcPr>
          <w:p w:rsidR="00F46F65" w:rsidRPr="00133044" w:rsidRDefault="00F46F65" w:rsidP="0013304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1148,338</w:t>
            </w: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1275,17</w:t>
            </w: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1402,002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1528,834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1655,666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1782,498</w:t>
            </w: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3014,604</w:t>
            </w:r>
          </w:p>
        </w:tc>
      </w:tr>
      <w:tr w:rsidR="00133044" w:rsidRPr="00133044" w:rsidTr="00133044">
        <w:tc>
          <w:tcPr>
            <w:tcW w:w="3227" w:type="dxa"/>
          </w:tcPr>
          <w:p w:rsidR="00F46F65" w:rsidRPr="00133044" w:rsidRDefault="00F46F65" w:rsidP="0013304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401,627</w:t>
            </w: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401,627</w:t>
            </w: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401,627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401,627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401,627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401,627</w:t>
            </w: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401,627</w:t>
            </w:r>
          </w:p>
        </w:tc>
      </w:tr>
      <w:tr w:rsidR="00133044" w:rsidRPr="00133044" w:rsidTr="00133044">
        <w:tc>
          <w:tcPr>
            <w:tcW w:w="3227" w:type="dxa"/>
          </w:tcPr>
          <w:p w:rsidR="00F46F65" w:rsidRPr="00133044" w:rsidRDefault="00F46F65" w:rsidP="0013304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105,839</w:t>
            </w: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105,839</w:t>
            </w: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105,839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105,839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105,839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105,839</w:t>
            </w: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105,839</w:t>
            </w:r>
          </w:p>
        </w:tc>
      </w:tr>
      <w:tr w:rsidR="00133044" w:rsidRPr="00133044" w:rsidTr="00133044">
        <w:tc>
          <w:tcPr>
            <w:tcW w:w="3227" w:type="dxa"/>
          </w:tcPr>
          <w:p w:rsidR="00F46F65" w:rsidRPr="00133044" w:rsidRDefault="00F46F65" w:rsidP="0013304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2018 г.)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</w:tr>
      <w:tr w:rsidR="00F46F65" w:rsidRPr="00133044" w:rsidTr="00133044">
        <w:tc>
          <w:tcPr>
            <w:tcW w:w="15352" w:type="dxa"/>
            <w:gridSpan w:val="9"/>
          </w:tcPr>
          <w:p w:rsidR="00F46F65" w:rsidRPr="000F3ACC" w:rsidRDefault="00F46F65" w:rsidP="0013304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EC51C0">
              <w:rPr>
                <w:b/>
                <w:bCs/>
                <w:sz w:val="24"/>
                <w:szCs w:val="24"/>
                <w:lang w:val="ru-RU" w:eastAsia="ru-RU"/>
              </w:rPr>
              <w:t>ВОДОСНАБЖЕНИЕ</w:t>
            </w:r>
          </w:p>
        </w:tc>
      </w:tr>
      <w:tr w:rsidR="00133044" w:rsidRPr="00133044" w:rsidTr="00133044">
        <w:tc>
          <w:tcPr>
            <w:tcW w:w="3227" w:type="dxa"/>
          </w:tcPr>
          <w:p w:rsidR="00F46F65" w:rsidRPr="00133044" w:rsidRDefault="00F46F65" w:rsidP="0013304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24,938</w:t>
            </w: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26,56</w:t>
            </w: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28,181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29,802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31,423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33,044</w:t>
            </w: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49,254</w:t>
            </w:r>
          </w:p>
        </w:tc>
      </w:tr>
      <w:tr w:rsidR="00133044" w:rsidRPr="00133044" w:rsidTr="00133044">
        <w:tc>
          <w:tcPr>
            <w:tcW w:w="3227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07" w:right="-113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в т. ч</w:t>
            </w:r>
          </w:p>
        </w:tc>
        <w:tc>
          <w:tcPr>
            <w:tcW w:w="992" w:type="dxa"/>
          </w:tcPr>
          <w:p w:rsidR="00F46F65" w:rsidRPr="000F3ACC" w:rsidRDefault="00F46F65" w:rsidP="0013304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</w:tcPr>
          <w:p w:rsidR="00F46F65" w:rsidRPr="000F3ACC" w:rsidRDefault="00F46F65" w:rsidP="0013304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F46F65" w:rsidRPr="000F3ACC" w:rsidRDefault="00F46F65" w:rsidP="0013304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685" w:type="dxa"/>
          </w:tcPr>
          <w:p w:rsidR="00F46F65" w:rsidRPr="000F3ACC" w:rsidRDefault="00F46F65" w:rsidP="0013304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80" w:type="dxa"/>
          </w:tcPr>
          <w:p w:rsidR="00F46F65" w:rsidRPr="000F3ACC" w:rsidRDefault="00F46F65" w:rsidP="0013304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80" w:type="dxa"/>
          </w:tcPr>
          <w:p w:rsidR="00F46F65" w:rsidRPr="000F3ACC" w:rsidRDefault="00F46F65" w:rsidP="0013304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80" w:type="dxa"/>
          </w:tcPr>
          <w:p w:rsidR="00F46F65" w:rsidRPr="000F3ACC" w:rsidRDefault="00F46F65" w:rsidP="0013304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07" w:right="-113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044" w:rsidRPr="00133044" w:rsidTr="00133044">
        <w:tc>
          <w:tcPr>
            <w:tcW w:w="3227" w:type="dxa"/>
          </w:tcPr>
          <w:p w:rsidR="00F46F65" w:rsidRPr="00133044" w:rsidRDefault="00F46F65" w:rsidP="0013304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22,506</w:t>
            </w: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24,128</w:t>
            </w: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25,749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27,37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28,991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30,612</w:t>
            </w: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46,822</w:t>
            </w:r>
          </w:p>
        </w:tc>
      </w:tr>
      <w:tr w:rsidR="00133044" w:rsidRPr="00133044" w:rsidTr="00133044">
        <w:tc>
          <w:tcPr>
            <w:tcW w:w="3227" w:type="dxa"/>
          </w:tcPr>
          <w:p w:rsidR="00F46F65" w:rsidRPr="00133044" w:rsidRDefault="00F46F65" w:rsidP="0013304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2,268</w:t>
            </w: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2,268</w:t>
            </w: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2,268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2,268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2,268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2,268</w:t>
            </w: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2,268</w:t>
            </w:r>
          </w:p>
        </w:tc>
      </w:tr>
      <w:tr w:rsidR="00133044" w:rsidRPr="00133044" w:rsidTr="00133044">
        <w:tc>
          <w:tcPr>
            <w:tcW w:w="3227" w:type="dxa"/>
          </w:tcPr>
          <w:p w:rsidR="00F46F65" w:rsidRPr="00133044" w:rsidRDefault="00F46F65" w:rsidP="0013304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</w:tr>
      <w:tr w:rsidR="00133044" w:rsidRPr="00133044" w:rsidTr="00133044">
        <w:tc>
          <w:tcPr>
            <w:tcW w:w="3227" w:type="dxa"/>
          </w:tcPr>
          <w:p w:rsidR="00F46F65" w:rsidRPr="00133044" w:rsidRDefault="00F46F65" w:rsidP="0013304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воды (по отношению к факту 2018 г.)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F46F65" w:rsidRPr="00133044" w:rsidTr="00133044">
        <w:tc>
          <w:tcPr>
            <w:tcW w:w="15352" w:type="dxa"/>
            <w:gridSpan w:val="9"/>
          </w:tcPr>
          <w:p w:rsidR="00F46F65" w:rsidRPr="00133044" w:rsidRDefault="00F46F65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33044" w:rsidRPr="00133044" w:rsidTr="00133044">
        <w:tc>
          <w:tcPr>
            <w:tcW w:w="3227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через очистные сооружения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</w:tr>
      <w:tr w:rsidR="00F46F65" w:rsidRPr="00133044" w:rsidTr="00133044">
        <w:tc>
          <w:tcPr>
            <w:tcW w:w="15352" w:type="dxa"/>
            <w:gridSpan w:val="9"/>
          </w:tcPr>
          <w:p w:rsidR="00F46F65" w:rsidRPr="00133044" w:rsidRDefault="00F46F65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133044" w:rsidRPr="00133044" w:rsidTr="00133044">
        <w:tc>
          <w:tcPr>
            <w:tcW w:w="3227" w:type="dxa"/>
          </w:tcPr>
          <w:p w:rsidR="00F46F65" w:rsidRPr="00133044" w:rsidRDefault="00F46F65" w:rsidP="0013304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газа - всего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21466,4</w:t>
            </w: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21717,91</w:t>
            </w: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21969,4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22220,89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22472,38</w:t>
            </w: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22723,87</w:t>
            </w:r>
          </w:p>
        </w:tc>
        <w:tc>
          <w:tcPr>
            <w:tcW w:w="1589" w:type="dxa"/>
            <w:vAlign w:val="center"/>
          </w:tcPr>
          <w:p w:rsidR="00F46F65" w:rsidRPr="00133044" w:rsidRDefault="000A2C99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37477,06</w:t>
            </w:r>
          </w:p>
        </w:tc>
      </w:tr>
      <w:tr w:rsidR="00133044" w:rsidRPr="00133044" w:rsidTr="00133044">
        <w:tc>
          <w:tcPr>
            <w:tcW w:w="3227" w:type="dxa"/>
          </w:tcPr>
          <w:p w:rsidR="00F46F65" w:rsidRPr="00133044" w:rsidRDefault="00F46F65" w:rsidP="0013304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992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46F65" w:rsidRPr="00133044" w:rsidRDefault="00F46F65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44" w:rsidRPr="00133044" w:rsidTr="00133044">
        <w:tc>
          <w:tcPr>
            <w:tcW w:w="3227" w:type="dxa"/>
          </w:tcPr>
          <w:p w:rsidR="000A2C99" w:rsidRPr="00133044" w:rsidRDefault="000A2C99" w:rsidP="0013304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92" w:type="dxa"/>
            <w:vAlign w:val="center"/>
          </w:tcPr>
          <w:p w:rsidR="000A2C99" w:rsidRPr="00133044" w:rsidRDefault="000A2C99" w:rsidP="001330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276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19391,52</w:t>
            </w:r>
          </w:p>
        </w:tc>
        <w:tc>
          <w:tcPr>
            <w:tcW w:w="1843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19643,01</w:t>
            </w:r>
          </w:p>
        </w:tc>
        <w:tc>
          <w:tcPr>
            <w:tcW w:w="1685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19894,5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20145,99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20397,48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20648,97</w:t>
            </w:r>
          </w:p>
        </w:tc>
        <w:tc>
          <w:tcPr>
            <w:tcW w:w="1589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35402,16</w:t>
            </w:r>
          </w:p>
        </w:tc>
      </w:tr>
      <w:tr w:rsidR="00133044" w:rsidRPr="00133044" w:rsidTr="00133044">
        <w:tc>
          <w:tcPr>
            <w:tcW w:w="3227" w:type="dxa"/>
          </w:tcPr>
          <w:p w:rsidR="000A2C99" w:rsidRPr="00133044" w:rsidRDefault="000A2C99" w:rsidP="0013304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992" w:type="dxa"/>
            <w:vAlign w:val="center"/>
          </w:tcPr>
          <w:p w:rsidR="000A2C99" w:rsidRPr="00133044" w:rsidRDefault="000A2C99" w:rsidP="001330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276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1939,2</w:t>
            </w:r>
          </w:p>
        </w:tc>
        <w:tc>
          <w:tcPr>
            <w:tcW w:w="1843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1939,2</w:t>
            </w:r>
          </w:p>
        </w:tc>
        <w:tc>
          <w:tcPr>
            <w:tcW w:w="1685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1939,2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1939,2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1939,2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1939,2</w:t>
            </w:r>
          </w:p>
        </w:tc>
        <w:tc>
          <w:tcPr>
            <w:tcW w:w="1589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1939,2</w:t>
            </w:r>
          </w:p>
        </w:tc>
      </w:tr>
      <w:tr w:rsidR="00133044" w:rsidRPr="00133044" w:rsidTr="00133044">
        <w:tc>
          <w:tcPr>
            <w:tcW w:w="3227" w:type="dxa"/>
          </w:tcPr>
          <w:p w:rsidR="000A2C99" w:rsidRPr="00133044" w:rsidRDefault="000A2C99" w:rsidP="0013304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992" w:type="dxa"/>
            <w:vAlign w:val="center"/>
          </w:tcPr>
          <w:p w:rsidR="000A2C99" w:rsidRPr="00133044" w:rsidRDefault="000A2C99" w:rsidP="001330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276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843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685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589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</w:tr>
      <w:tr w:rsidR="00133044" w:rsidRPr="00133044" w:rsidTr="00133044">
        <w:tc>
          <w:tcPr>
            <w:tcW w:w="3227" w:type="dxa"/>
          </w:tcPr>
          <w:p w:rsidR="000A2C99" w:rsidRPr="00133044" w:rsidRDefault="000A2C99" w:rsidP="0013304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газа (по отношению к факту 2018 г.)</w:t>
            </w:r>
          </w:p>
        </w:tc>
        <w:tc>
          <w:tcPr>
            <w:tcW w:w="992" w:type="dxa"/>
            <w:vAlign w:val="center"/>
          </w:tcPr>
          <w:p w:rsidR="000A2C99" w:rsidRPr="00133044" w:rsidRDefault="000A2C99" w:rsidP="001330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685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589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0A2C99" w:rsidRPr="00133044" w:rsidTr="00133044">
        <w:tc>
          <w:tcPr>
            <w:tcW w:w="15352" w:type="dxa"/>
            <w:gridSpan w:val="9"/>
          </w:tcPr>
          <w:p w:rsidR="000A2C99" w:rsidRPr="00133044" w:rsidRDefault="000A2C99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 ПО СБОРУ И ВЫВОЗУ ТВЕРДЫХ КОММУНАЛЬНЫХ ОТХОДОВ</w:t>
            </w:r>
          </w:p>
        </w:tc>
      </w:tr>
      <w:tr w:rsidR="00133044" w:rsidRPr="00133044" w:rsidTr="00133044">
        <w:tc>
          <w:tcPr>
            <w:tcW w:w="3227" w:type="dxa"/>
          </w:tcPr>
          <w:p w:rsidR="000A2C99" w:rsidRPr="00133044" w:rsidRDefault="000A2C99" w:rsidP="001330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сбору и вывозу ТКО  </w:t>
            </w:r>
          </w:p>
        </w:tc>
        <w:tc>
          <w:tcPr>
            <w:tcW w:w="992" w:type="dxa"/>
            <w:vAlign w:val="center"/>
          </w:tcPr>
          <w:p w:rsidR="000A2C99" w:rsidRPr="00133044" w:rsidRDefault="000A2C99" w:rsidP="001330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276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843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685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589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5,494</w:t>
            </w:r>
          </w:p>
        </w:tc>
      </w:tr>
      <w:tr w:rsidR="000A2C99" w:rsidRPr="00133044" w:rsidTr="00133044">
        <w:tc>
          <w:tcPr>
            <w:tcW w:w="15352" w:type="dxa"/>
            <w:gridSpan w:val="9"/>
          </w:tcPr>
          <w:p w:rsidR="000A2C99" w:rsidRPr="00133044" w:rsidRDefault="000A2C99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133044" w:rsidRPr="00133044" w:rsidTr="00133044">
        <w:tc>
          <w:tcPr>
            <w:tcW w:w="3227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992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276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1843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1685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1589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2,387</w:t>
            </w:r>
          </w:p>
        </w:tc>
      </w:tr>
      <w:tr w:rsidR="00133044" w:rsidRPr="00133044" w:rsidTr="00133044">
        <w:tc>
          <w:tcPr>
            <w:tcW w:w="3227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Опущено тепловой энергии</w:t>
            </w:r>
          </w:p>
        </w:tc>
        <w:tc>
          <w:tcPr>
            <w:tcW w:w="992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276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  <w:tc>
          <w:tcPr>
            <w:tcW w:w="1843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  <w:tc>
          <w:tcPr>
            <w:tcW w:w="1685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  <w:tc>
          <w:tcPr>
            <w:tcW w:w="1589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</w:tr>
      <w:tr w:rsidR="00133044" w:rsidRPr="00133044" w:rsidTr="00133044">
        <w:tc>
          <w:tcPr>
            <w:tcW w:w="3227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992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44" w:rsidRPr="00133044" w:rsidTr="00133044">
        <w:tc>
          <w:tcPr>
            <w:tcW w:w="3227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992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276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  <w:tc>
          <w:tcPr>
            <w:tcW w:w="1843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  <w:tc>
          <w:tcPr>
            <w:tcW w:w="1685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  <w:tc>
          <w:tcPr>
            <w:tcW w:w="1589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</w:tr>
      <w:tr w:rsidR="00133044" w:rsidRPr="00133044" w:rsidTr="00133044">
        <w:tc>
          <w:tcPr>
            <w:tcW w:w="3227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992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276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5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3044" w:rsidRPr="00133044" w:rsidTr="00133044">
        <w:tc>
          <w:tcPr>
            <w:tcW w:w="3227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2018 г.)</w:t>
            </w:r>
          </w:p>
        </w:tc>
        <w:tc>
          <w:tcPr>
            <w:tcW w:w="992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:rsidR="000A2C99" w:rsidRPr="00133044" w:rsidRDefault="000A2C99" w:rsidP="001330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6F65" w:rsidRDefault="00F46F65" w:rsidP="00CF4822">
      <w:pPr>
        <w:pStyle w:val="3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46F65" w:rsidRDefault="00F46F65" w:rsidP="00CF4822">
      <w:pPr>
        <w:pStyle w:val="3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46F65" w:rsidRDefault="00F46F65" w:rsidP="00CF4822">
      <w:pPr>
        <w:pStyle w:val="3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46F65" w:rsidRDefault="00F46F65" w:rsidP="00CF4822">
      <w:pPr>
        <w:pStyle w:val="3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46F65" w:rsidRDefault="00F46F65" w:rsidP="00CF4822">
      <w:pPr>
        <w:pStyle w:val="3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15D02" w:rsidRPr="0090417A" w:rsidRDefault="00F15D02" w:rsidP="00CF4822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sz w:val="28"/>
          <w:szCs w:val="28"/>
        </w:rPr>
        <w:lastRenderedPageBreak/>
        <w:t>Нормативы потребления к</w:t>
      </w:r>
      <w:r w:rsidRPr="0090417A">
        <w:rPr>
          <w:color w:val="000000"/>
          <w:sz w:val="28"/>
          <w:szCs w:val="28"/>
        </w:rPr>
        <w:t xml:space="preserve">оммунальных услуг по </w:t>
      </w:r>
      <w:r>
        <w:rPr>
          <w:color w:val="000000"/>
          <w:sz w:val="28"/>
          <w:szCs w:val="28"/>
        </w:rPr>
        <w:t>Самарской</w:t>
      </w:r>
      <w:r w:rsidRPr="0090417A">
        <w:rPr>
          <w:color w:val="000000"/>
          <w:sz w:val="28"/>
          <w:szCs w:val="28"/>
        </w:rPr>
        <w:t xml:space="preserve"> области:</w:t>
      </w:r>
    </w:p>
    <w:p w:rsidR="00F15D02" w:rsidRPr="0090417A" w:rsidRDefault="00F15D02" w:rsidP="00CF4822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1.Отопление: 0,03 Гкал/м</w:t>
      </w:r>
      <w:proofErr w:type="gramStart"/>
      <w:r w:rsidRPr="0090417A">
        <w:rPr>
          <w:color w:val="000000"/>
          <w:sz w:val="28"/>
          <w:szCs w:val="28"/>
          <w:vertAlign w:val="superscript"/>
        </w:rPr>
        <w:t>2</w:t>
      </w:r>
      <w:proofErr w:type="gramEnd"/>
      <w:r w:rsidRPr="0090417A">
        <w:rPr>
          <w:color w:val="000000"/>
          <w:sz w:val="28"/>
          <w:szCs w:val="28"/>
          <w:vertAlign w:val="superscript"/>
        </w:rPr>
        <w:t xml:space="preserve"> </w:t>
      </w:r>
      <w:r w:rsidRPr="0090417A">
        <w:rPr>
          <w:color w:val="000000"/>
          <w:sz w:val="28"/>
          <w:szCs w:val="28"/>
        </w:rPr>
        <w:t>площади  - в отопительный период;</w:t>
      </w:r>
    </w:p>
    <w:p w:rsidR="00F15D02" w:rsidRPr="0090417A" w:rsidRDefault="00F15D02" w:rsidP="00CF4822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                       0,0161 Гкал/м</w:t>
      </w:r>
      <w:r w:rsidRPr="0090417A">
        <w:rPr>
          <w:color w:val="000000"/>
          <w:sz w:val="28"/>
          <w:szCs w:val="28"/>
          <w:vertAlign w:val="superscript"/>
        </w:rPr>
        <w:t xml:space="preserve">2 </w:t>
      </w:r>
      <w:r w:rsidRPr="0090417A">
        <w:rPr>
          <w:color w:val="000000"/>
          <w:sz w:val="28"/>
          <w:szCs w:val="28"/>
        </w:rPr>
        <w:t>площади  - при оплате равными долями в течени</w:t>
      </w:r>
      <w:proofErr w:type="gramStart"/>
      <w:r w:rsidRPr="0090417A">
        <w:rPr>
          <w:color w:val="000000"/>
          <w:sz w:val="28"/>
          <w:szCs w:val="28"/>
        </w:rPr>
        <w:t>и</w:t>
      </w:r>
      <w:proofErr w:type="gramEnd"/>
      <w:r w:rsidRPr="0090417A">
        <w:rPr>
          <w:color w:val="000000"/>
          <w:sz w:val="28"/>
          <w:szCs w:val="28"/>
        </w:rPr>
        <w:t xml:space="preserve"> года;</w:t>
      </w:r>
    </w:p>
    <w:p w:rsidR="00F15D02" w:rsidRPr="0090417A" w:rsidRDefault="00F15D02" w:rsidP="00CF4822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2.Холодное водоснабжение – </w:t>
      </w:r>
      <w:r w:rsidR="00E37D76">
        <w:rPr>
          <w:color w:val="000000"/>
          <w:sz w:val="28"/>
          <w:szCs w:val="28"/>
        </w:rPr>
        <w:t>3,86</w:t>
      </w:r>
      <w:r w:rsidRPr="0090417A">
        <w:rPr>
          <w:color w:val="000000"/>
          <w:sz w:val="28"/>
          <w:szCs w:val="28"/>
        </w:rPr>
        <w:t xml:space="preserve"> куб/чел*мес.;</w:t>
      </w:r>
    </w:p>
    <w:p w:rsidR="00F15D02" w:rsidRPr="0090417A" w:rsidRDefault="00F15D02" w:rsidP="00CF4822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3. Газоснабжение:</w:t>
      </w:r>
    </w:p>
    <w:p w:rsidR="00F15D02" w:rsidRPr="0090417A" w:rsidRDefault="00F15D02" w:rsidP="00CF4822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на газовой плите при наличии централизованного отопления и централизованного горячего водоснабжения -  11,5 куб/чел*мес.;</w:t>
      </w:r>
    </w:p>
    <w:p w:rsidR="00F15D02" w:rsidRPr="0090417A" w:rsidRDefault="00F15D02" w:rsidP="00CF4822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F15D02" w:rsidRPr="0090417A" w:rsidRDefault="00F15D02" w:rsidP="00CF4822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F15D02" w:rsidRPr="0090417A" w:rsidRDefault="00F15D02" w:rsidP="00CF4822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отопление жилых помещений от газовых приборов, не оборудованных газовыми счетчиками – 8,5  куб/м</w:t>
      </w:r>
      <w:proofErr w:type="gramStart"/>
      <w:r w:rsidRPr="0090417A">
        <w:rPr>
          <w:color w:val="000000"/>
          <w:sz w:val="28"/>
          <w:szCs w:val="28"/>
          <w:vertAlign w:val="superscript"/>
        </w:rPr>
        <w:t>2</w:t>
      </w:r>
      <w:proofErr w:type="gramEnd"/>
      <w:r w:rsidRPr="0090417A">
        <w:rPr>
          <w:color w:val="000000"/>
          <w:sz w:val="28"/>
          <w:szCs w:val="28"/>
        </w:rPr>
        <w:t xml:space="preserve"> в мес.;</w:t>
      </w:r>
    </w:p>
    <w:p w:rsidR="00F15D02" w:rsidRPr="0090417A" w:rsidRDefault="00F15D02" w:rsidP="00CF4822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4.  Электроснабжение – 103 кВт/час/ чел*мес.;</w:t>
      </w:r>
    </w:p>
    <w:p w:rsidR="00F15D02" w:rsidRPr="0090417A" w:rsidRDefault="00F15D02" w:rsidP="00CF4822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5.Сбор и вывоз ТКО:</w:t>
      </w:r>
    </w:p>
    <w:p w:rsidR="00F15D02" w:rsidRPr="0090417A" w:rsidRDefault="00F15D02" w:rsidP="00CF4822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- частный сектор - </w:t>
      </w:r>
      <w:r w:rsidR="00E37D76">
        <w:rPr>
          <w:color w:val="000000"/>
          <w:sz w:val="28"/>
          <w:szCs w:val="28"/>
        </w:rPr>
        <w:t>2</w:t>
      </w:r>
      <w:r w:rsidRPr="0090417A">
        <w:rPr>
          <w:color w:val="000000"/>
          <w:sz w:val="28"/>
          <w:szCs w:val="28"/>
        </w:rPr>
        <w:t>,0 м</w:t>
      </w:r>
      <w:r w:rsidRPr="0090417A">
        <w:rPr>
          <w:color w:val="000000"/>
          <w:sz w:val="28"/>
          <w:szCs w:val="28"/>
          <w:vertAlign w:val="superscript"/>
        </w:rPr>
        <w:t>3</w:t>
      </w:r>
      <w:r w:rsidRPr="0090417A">
        <w:rPr>
          <w:color w:val="000000"/>
          <w:sz w:val="28"/>
          <w:szCs w:val="28"/>
        </w:rPr>
        <w:t>/ чел*год;</w:t>
      </w:r>
    </w:p>
    <w:p w:rsidR="00F15D02" w:rsidRPr="0090417A" w:rsidRDefault="00F15D02" w:rsidP="00CF4822">
      <w:pPr>
        <w:pStyle w:val="31"/>
        <w:shd w:val="clear" w:color="auto" w:fill="auto"/>
        <w:spacing w:line="240" w:lineRule="auto"/>
        <w:ind w:firstLine="567"/>
        <w:rPr>
          <w:sz w:val="28"/>
          <w:szCs w:val="28"/>
        </w:rPr>
        <w:sectPr w:rsidR="00F15D02" w:rsidRPr="0090417A" w:rsidSect="003E7C0B">
          <w:pgSz w:w="16838" w:h="11906" w:orient="landscape" w:code="9"/>
          <w:pgMar w:top="1418" w:right="851" w:bottom="567" w:left="851" w:header="709" w:footer="709" w:gutter="0"/>
          <w:cols w:space="708"/>
          <w:docGrid w:linePitch="360"/>
        </w:sectPr>
      </w:pPr>
      <w:r w:rsidRPr="0090417A">
        <w:rPr>
          <w:color w:val="000000"/>
          <w:sz w:val="28"/>
          <w:szCs w:val="28"/>
        </w:rPr>
        <w:t xml:space="preserve">Продолжительность отопительного периода - </w:t>
      </w:r>
      <w:r w:rsidR="00E37D76">
        <w:rPr>
          <w:color w:val="000000"/>
          <w:sz w:val="28"/>
          <w:szCs w:val="28"/>
        </w:rPr>
        <w:t>203</w:t>
      </w:r>
      <w:r w:rsidRPr="0090417A">
        <w:rPr>
          <w:color w:val="000000"/>
          <w:sz w:val="28"/>
          <w:szCs w:val="28"/>
        </w:rPr>
        <w:t xml:space="preserve"> суток (СНиП 23-01-99</w:t>
      </w:r>
      <w:r w:rsidRPr="0090417A">
        <w:rPr>
          <w:color w:val="000000"/>
          <w:sz w:val="28"/>
          <w:szCs w:val="28"/>
          <w:vertAlign w:val="superscript"/>
        </w:rPr>
        <w:t xml:space="preserve">* </w:t>
      </w:r>
      <w:r w:rsidRPr="0090417A">
        <w:rPr>
          <w:color w:val="000000"/>
          <w:sz w:val="28"/>
          <w:szCs w:val="28"/>
        </w:rPr>
        <w:t>«Строительная климатология»)</w:t>
      </w:r>
    </w:p>
    <w:p w:rsidR="00F15D02" w:rsidRPr="000701A7" w:rsidRDefault="00F15D02" w:rsidP="00CF4822">
      <w:pPr>
        <w:shd w:val="clear" w:color="auto" w:fill="FFFFFF"/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4. Перечень мероприятий и целевых показателей</w:t>
      </w:r>
    </w:p>
    <w:p w:rsidR="00F15D02" w:rsidRPr="000701A7" w:rsidRDefault="00F15D02" w:rsidP="00CF4822">
      <w:pPr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4.1.</w:t>
      </w:r>
      <w:r w:rsidRPr="000701A7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F15D02" w:rsidRPr="000701A7" w:rsidRDefault="00F15D02" w:rsidP="00CF4822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 w:rsid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ельского поселения </w:t>
      </w:r>
      <w:proofErr w:type="spellStart"/>
      <w:r w:rsidR="004E6F4F">
        <w:rPr>
          <w:rFonts w:ascii="Times New Roman" w:hAnsi="Times New Roman"/>
          <w:sz w:val="28"/>
          <w:szCs w:val="28"/>
        </w:rPr>
        <w:t>Бичевная</w:t>
      </w:r>
      <w:proofErr w:type="spellEnd"/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F15D02" w:rsidRPr="000701A7" w:rsidRDefault="00F15D02" w:rsidP="00CF4822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</w:t>
      </w:r>
      <w:r w:rsidR="006026A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Мероприятия развития коммунальной инфраструктуры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560"/>
        <w:gridCol w:w="6670"/>
        <w:gridCol w:w="2409"/>
      </w:tblGrid>
      <w:tr w:rsidR="00F15D02" w:rsidRPr="00651841" w:rsidTr="00175806">
        <w:tc>
          <w:tcPr>
            <w:tcW w:w="560" w:type="dxa"/>
            <w:vAlign w:val="center"/>
          </w:tcPr>
          <w:p w:rsidR="00F15D02" w:rsidRPr="00651841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№ </w:t>
            </w:r>
            <w:proofErr w:type="gramStart"/>
            <w:r w:rsidRPr="006518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</w:t>
            </w:r>
            <w:proofErr w:type="gramEnd"/>
            <w:r w:rsidRPr="006518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/п</w:t>
            </w:r>
          </w:p>
        </w:tc>
        <w:tc>
          <w:tcPr>
            <w:tcW w:w="6670" w:type="dxa"/>
            <w:vAlign w:val="center"/>
          </w:tcPr>
          <w:p w:rsidR="00F15D02" w:rsidRPr="00651841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F15D02" w:rsidRPr="00651841" w:rsidRDefault="00566A41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Год реализации</w:t>
            </w:r>
          </w:p>
        </w:tc>
      </w:tr>
      <w:tr w:rsidR="00F15D02" w:rsidRPr="00651841" w:rsidTr="00175806">
        <w:tc>
          <w:tcPr>
            <w:tcW w:w="9639" w:type="dxa"/>
            <w:gridSpan w:val="3"/>
            <w:vAlign w:val="center"/>
          </w:tcPr>
          <w:p w:rsidR="00F15D02" w:rsidRPr="00651841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Водоснабжение</w:t>
            </w:r>
          </w:p>
        </w:tc>
      </w:tr>
      <w:tr w:rsidR="00CD07EB" w:rsidRPr="00651841" w:rsidTr="00175806">
        <w:tc>
          <w:tcPr>
            <w:tcW w:w="560" w:type="dxa"/>
            <w:vAlign w:val="center"/>
          </w:tcPr>
          <w:p w:rsidR="00CD07EB" w:rsidRPr="00651841" w:rsidRDefault="00CD07EB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6670" w:type="dxa"/>
            <w:vAlign w:val="center"/>
          </w:tcPr>
          <w:p w:rsidR="00CD07EB" w:rsidRPr="00651841" w:rsidRDefault="00DD3F0F" w:rsidP="005A2AA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пожарного пирса</w:t>
            </w:r>
            <w:r w:rsidRPr="00651841">
              <w:rPr>
                <w:rFonts w:ascii="Times New Roman" w:hAnsi="Times New Roman" w:cs="Times New Roman"/>
              </w:rPr>
              <w:t xml:space="preserve"> в деревне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Биринск</w:t>
            </w:r>
            <w:proofErr w:type="spellEnd"/>
            <w:r w:rsidRPr="006518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Макеевская</w:t>
            </w:r>
            <w:proofErr w:type="spellEnd"/>
          </w:p>
        </w:tc>
        <w:tc>
          <w:tcPr>
            <w:tcW w:w="2409" w:type="dxa"/>
            <w:vAlign w:val="center"/>
          </w:tcPr>
          <w:p w:rsidR="00CD07EB" w:rsidRPr="00651841" w:rsidRDefault="00FE74E5" w:rsidP="005714C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CD07EB" w:rsidRPr="00651841" w:rsidTr="00175806">
        <w:tc>
          <w:tcPr>
            <w:tcW w:w="560" w:type="dxa"/>
            <w:vAlign w:val="center"/>
          </w:tcPr>
          <w:p w:rsidR="00CD07EB" w:rsidRPr="00651841" w:rsidRDefault="00CD07EB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6670" w:type="dxa"/>
            <w:vAlign w:val="center"/>
          </w:tcPr>
          <w:p w:rsidR="00CD07EB" w:rsidRPr="00651841" w:rsidRDefault="00DD3F0F" w:rsidP="005A2AA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пожарного пирса</w:t>
            </w:r>
            <w:r w:rsidRPr="00651841">
              <w:rPr>
                <w:rFonts w:ascii="Times New Roman" w:hAnsi="Times New Roman" w:cs="Times New Roman"/>
              </w:rPr>
              <w:t xml:space="preserve"> в селе Камышенка по ул. Полевая</w:t>
            </w:r>
          </w:p>
        </w:tc>
        <w:tc>
          <w:tcPr>
            <w:tcW w:w="2409" w:type="dxa"/>
            <w:vAlign w:val="center"/>
          </w:tcPr>
          <w:p w:rsidR="00CD07EB" w:rsidRPr="00651841" w:rsidRDefault="00FE74E5" w:rsidP="005714C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5A2AA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пожарного пирса</w:t>
            </w:r>
            <w:r w:rsidRPr="00651841">
              <w:rPr>
                <w:rFonts w:ascii="Times New Roman" w:hAnsi="Times New Roman" w:cs="Times New Roman"/>
              </w:rPr>
              <w:t xml:space="preserve"> в поселке Новое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Белоключье</w:t>
            </w:r>
            <w:proofErr w:type="spellEnd"/>
            <w:r w:rsidRPr="00651841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Pr="00651841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у пруда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5A2AA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пожарного пирса</w:t>
            </w:r>
            <w:r w:rsidRPr="00651841">
              <w:rPr>
                <w:rFonts w:ascii="Times New Roman" w:hAnsi="Times New Roman" w:cs="Times New Roman"/>
              </w:rPr>
              <w:t xml:space="preserve"> в поселке Красный Ключ по ул. </w:t>
            </w:r>
            <w:proofErr w:type="gramStart"/>
            <w:r w:rsidRPr="00651841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у пруда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5A2AA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пожарного пирса</w:t>
            </w:r>
            <w:r w:rsidRPr="00651841">
              <w:rPr>
                <w:rFonts w:ascii="Times New Roman" w:hAnsi="Times New Roman" w:cs="Times New Roman"/>
              </w:rPr>
              <w:t xml:space="preserve"> в селе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Белоключье</w:t>
            </w:r>
            <w:proofErr w:type="spellEnd"/>
            <w:r w:rsidRPr="00651841">
              <w:rPr>
                <w:rFonts w:ascii="Times New Roman" w:hAnsi="Times New Roman" w:cs="Times New Roman"/>
              </w:rPr>
              <w:t xml:space="preserve"> по ул. Победа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5A2AA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пожарного пирса </w:t>
            </w:r>
            <w:proofErr w:type="gramStart"/>
            <w:r w:rsidRPr="0065184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51841">
              <w:rPr>
                <w:rFonts w:ascii="Times New Roman" w:hAnsi="Times New Roman" w:cs="Times New Roman"/>
                <w:lang w:eastAsia="ru-RU"/>
              </w:rPr>
              <w:t xml:space="preserve"> с. Кузькино по ул. </w:t>
            </w:r>
            <w:proofErr w:type="spellStart"/>
            <w:r w:rsidRPr="00651841">
              <w:rPr>
                <w:rFonts w:ascii="Times New Roman" w:hAnsi="Times New Roman" w:cs="Times New Roman"/>
                <w:lang w:eastAsia="ru-RU"/>
              </w:rPr>
              <w:t>Лермонтово</w:t>
            </w:r>
            <w:proofErr w:type="spellEnd"/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28236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водопроводной сети</w:t>
            </w:r>
            <w:r w:rsidRPr="00651841">
              <w:rPr>
                <w:rFonts w:ascii="Times New Roman" w:hAnsi="Times New Roman" w:cs="Times New Roman"/>
              </w:rPr>
              <w:t xml:space="preserve">  на железнодорожной станции </w:t>
            </w:r>
            <w:r w:rsidRPr="00651841">
              <w:rPr>
                <w:rFonts w:ascii="Times New Roman" w:hAnsi="Times New Roman" w:cs="Times New Roman"/>
                <w:lang w:eastAsia="ru-RU"/>
              </w:rPr>
              <w:t xml:space="preserve">  в</w:t>
            </w:r>
            <w:proofErr w:type="gramStart"/>
            <w:r w:rsidRPr="006518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51841">
              <w:rPr>
                <w:rFonts w:ascii="Times New Roman" w:hAnsi="Times New Roman" w:cs="Times New Roman"/>
              </w:rPr>
              <w:t>П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о ул. Заводская, Луговая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475D0D">
              <w:rPr>
                <w:rFonts w:ascii="Times New Roman" w:hAnsi="Times New Roman" w:cs="Times New Roman"/>
              </w:rPr>
              <w:t>=1</w:t>
            </w:r>
            <w:r w:rsidRPr="00651841">
              <w:rPr>
                <w:rFonts w:ascii="Times New Roman" w:hAnsi="Times New Roman" w:cs="Times New Roman"/>
              </w:rPr>
              <w:t>,</w:t>
            </w:r>
            <w:r w:rsidRPr="00475D0D">
              <w:rPr>
                <w:rFonts w:ascii="Times New Roman" w:hAnsi="Times New Roman" w:cs="Times New Roman"/>
              </w:rPr>
              <w:t xml:space="preserve">038 </w:t>
            </w:r>
            <w:r w:rsidRPr="0065184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28236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водопроводной сети</w:t>
            </w:r>
            <w:r w:rsidRPr="00651841">
              <w:rPr>
                <w:rFonts w:ascii="Times New Roman" w:hAnsi="Times New Roman" w:cs="Times New Roman"/>
              </w:rPr>
              <w:t xml:space="preserve">  на железнодорожной станции  площадка №1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=1,545 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28236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водопроводной сети</w:t>
            </w:r>
            <w:r w:rsidRPr="00651841">
              <w:rPr>
                <w:rFonts w:ascii="Times New Roman" w:hAnsi="Times New Roman" w:cs="Times New Roman"/>
              </w:rPr>
              <w:t xml:space="preserve">  на железнодорожной станции  площадка №1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=1,596 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28236F">
            <w:pPr>
              <w:autoSpaceDE w:val="0"/>
              <w:autoSpaceDN w:val="0"/>
              <w:adjustRightInd w:val="0"/>
              <w:ind w:hanging="57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водопроводной сети</w:t>
            </w:r>
            <w:r w:rsidRPr="00651841">
              <w:rPr>
                <w:rFonts w:ascii="Times New Roman" w:hAnsi="Times New Roman" w:cs="Times New Roman"/>
              </w:rPr>
              <w:t xml:space="preserve">  в селе Камышенка</w:t>
            </w:r>
          </w:p>
          <w:p w:rsidR="00FE74E5" w:rsidRPr="00651841" w:rsidRDefault="00FE74E5" w:rsidP="0028236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51841">
              <w:rPr>
                <w:rFonts w:ascii="Times New Roman" w:hAnsi="Times New Roman" w:cs="Times New Roman"/>
              </w:rPr>
              <w:t>По ул. Центральная, Советская, Почтовая, Луговая, Полевая, ул. №№ 1,2,5,7,8</w:t>
            </w:r>
            <w:r w:rsidRPr="00651841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51841">
              <w:rPr>
                <w:rFonts w:ascii="Times New Roman" w:hAnsi="Times New Roman" w:cs="Times New Roman"/>
              </w:rPr>
              <w:t>=7,384 м</w:t>
            </w:r>
            <w:proofErr w:type="gramEnd"/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28236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водопроводной сети</w:t>
            </w:r>
            <w:r w:rsidRPr="00651841">
              <w:rPr>
                <w:rFonts w:ascii="Times New Roman" w:hAnsi="Times New Roman" w:cs="Times New Roman"/>
              </w:rPr>
              <w:t xml:space="preserve">  в селе Камышенка на площадке № 3 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=0,753 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28236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водопроводной сети</w:t>
            </w:r>
            <w:r w:rsidRPr="00651841">
              <w:rPr>
                <w:rFonts w:ascii="Times New Roman" w:hAnsi="Times New Roman" w:cs="Times New Roman"/>
              </w:rPr>
              <w:t xml:space="preserve">  в селе Кузькино по ул. Гагарина, Зеленая, Молодежная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=2,048 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6434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водопроводной сети</w:t>
            </w:r>
            <w:r w:rsidRPr="00651841">
              <w:rPr>
                <w:rFonts w:ascii="Times New Roman" w:hAnsi="Times New Roman" w:cs="Times New Roman"/>
              </w:rPr>
              <w:t xml:space="preserve">  в селе Кузькино на площадке № 5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=0,737 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5A2AA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Реконструкция водозабора </w:t>
            </w:r>
            <w:r w:rsidRPr="00651841">
              <w:rPr>
                <w:rFonts w:ascii="Times New Roman" w:hAnsi="Times New Roman" w:cs="Times New Roman"/>
              </w:rPr>
              <w:t>на юге села Кузькино (увеличение производительности на 110 куб</w:t>
            </w:r>
            <w:proofErr w:type="gramStart"/>
            <w:r w:rsidRPr="00651841">
              <w:rPr>
                <w:rFonts w:ascii="Times New Roman" w:hAnsi="Times New Roman" w:cs="Times New Roman"/>
              </w:rPr>
              <w:t>.м</w:t>
            </w:r>
            <w:proofErr w:type="gramEnd"/>
            <w:r w:rsidRPr="00651841">
              <w:rPr>
                <w:rFonts w:ascii="Times New Roman" w:hAnsi="Times New Roman" w:cs="Times New Roman"/>
              </w:rPr>
              <w:t>/</w:t>
            </w:r>
            <w:proofErr w:type="spellStart"/>
            <w:r w:rsidRPr="00651841">
              <w:rPr>
                <w:rFonts w:ascii="Times New Roman" w:hAnsi="Times New Roman" w:cs="Times New Roman"/>
              </w:rPr>
              <w:t>сут</w:t>
            </w:r>
            <w:proofErr w:type="spellEnd"/>
            <w:r w:rsidRPr="006518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7A561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водозабора </w:t>
            </w:r>
            <w:r w:rsidRPr="00651841">
              <w:rPr>
                <w:rFonts w:ascii="Times New Roman" w:hAnsi="Times New Roman" w:cs="Times New Roman"/>
              </w:rPr>
              <w:t>на северо-востоке села Камышенка (производительность –180 куб</w:t>
            </w:r>
            <w:proofErr w:type="gramStart"/>
            <w:r w:rsidRPr="00651841">
              <w:rPr>
                <w:rFonts w:ascii="Times New Roman" w:hAnsi="Times New Roman" w:cs="Times New Roman"/>
              </w:rPr>
              <w:t>.м</w:t>
            </w:r>
            <w:proofErr w:type="gramEnd"/>
            <w:r w:rsidRPr="00651841">
              <w:rPr>
                <w:rFonts w:ascii="Times New Roman" w:hAnsi="Times New Roman" w:cs="Times New Roman"/>
              </w:rPr>
              <w:t>/</w:t>
            </w:r>
            <w:proofErr w:type="spellStart"/>
            <w:r w:rsidRPr="00651841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5A2AA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водонапорной башни  </w:t>
            </w:r>
            <w:r w:rsidRPr="00651841">
              <w:rPr>
                <w:rFonts w:ascii="Times New Roman" w:hAnsi="Times New Roman" w:cs="Times New Roman"/>
              </w:rPr>
              <w:t>на юго-востоке села Камышенка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B04643">
        <w:tc>
          <w:tcPr>
            <w:tcW w:w="9639" w:type="dxa"/>
            <w:gridSpan w:val="3"/>
            <w:vAlign w:val="center"/>
          </w:tcPr>
          <w:p w:rsidR="00FE74E5" w:rsidRPr="00651841" w:rsidRDefault="00FE74E5" w:rsidP="00B04643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1841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651841">
              <w:rPr>
                <w:rFonts w:ascii="Times New Roman" w:hAnsi="Times New Roman" w:cs="Times New Roman"/>
              </w:rPr>
              <w:t>трансформаторной</w:t>
            </w:r>
            <w:proofErr w:type="gramStart"/>
            <w:r w:rsidRPr="00651841">
              <w:rPr>
                <w:rFonts w:ascii="Times New Roman" w:hAnsi="Times New Roman" w:cs="Times New Roman"/>
              </w:rPr>
              <w:t>1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 подстанции в селе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Белоключье</w:t>
            </w:r>
            <w:proofErr w:type="spellEnd"/>
            <w:r w:rsidRPr="00651841">
              <w:rPr>
                <w:rFonts w:ascii="Times New Roman" w:hAnsi="Times New Roman" w:cs="Times New Roman"/>
              </w:rPr>
              <w:t>, ул. Победы ТП-10/0,4кВ  1 Х 250кВА-1шт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651841">
              <w:rPr>
                <w:rFonts w:ascii="Times New Roman" w:hAnsi="Times New Roman" w:cs="Times New Roman"/>
              </w:rPr>
              <w:t xml:space="preserve">трансформаторной  подстанции в поселке Новое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Белоключье</w:t>
            </w:r>
            <w:proofErr w:type="spellEnd"/>
            <w:r w:rsidRPr="00651841">
              <w:rPr>
                <w:rFonts w:ascii="Times New Roman" w:hAnsi="Times New Roman" w:cs="Times New Roman"/>
              </w:rPr>
              <w:t>, площадка № 6  ТП-10/0,4кВ  1 Х 100кВА-1шт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651841">
              <w:rPr>
                <w:rFonts w:ascii="Times New Roman" w:hAnsi="Times New Roman" w:cs="Times New Roman"/>
              </w:rPr>
              <w:t xml:space="preserve">трансформаторной  в поселке Новое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Белоключье</w:t>
            </w:r>
            <w:proofErr w:type="spellEnd"/>
            <w:r w:rsidRPr="00651841">
              <w:rPr>
                <w:rFonts w:ascii="Times New Roman" w:hAnsi="Times New Roman" w:cs="Times New Roman"/>
              </w:rPr>
              <w:t>, за границей села  ТП-10/0,4кВ  1 Х 250кВА-1шт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FE74E5">
        <w:trPr>
          <w:trHeight w:val="372"/>
        </w:trPr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651841">
              <w:rPr>
                <w:rFonts w:ascii="Times New Roman" w:hAnsi="Times New Roman" w:cs="Times New Roman"/>
              </w:rPr>
              <w:t xml:space="preserve">трансформаторной  подстанции в деревне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Биринск</w:t>
            </w:r>
            <w:proofErr w:type="spellEnd"/>
            <w:r w:rsidRPr="00651841">
              <w:rPr>
                <w:rFonts w:ascii="Times New Roman" w:hAnsi="Times New Roman" w:cs="Times New Roman"/>
              </w:rPr>
              <w:t>, площадка № 4  ТП-10/0,4кВ  1 Х 100кВА-1шт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651841">
              <w:rPr>
                <w:rFonts w:ascii="Times New Roman" w:hAnsi="Times New Roman" w:cs="Times New Roman"/>
              </w:rPr>
              <w:t xml:space="preserve">трансформаторной  подстанции в деревне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Биринск</w:t>
            </w:r>
            <w:proofErr w:type="spellEnd"/>
            <w:r w:rsidRPr="00651841">
              <w:rPr>
                <w:rFonts w:ascii="Times New Roman" w:hAnsi="Times New Roman" w:cs="Times New Roman"/>
              </w:rPr>
              <w:t>, ТП-10/0,4кВ  1 Х 160кВА-1шт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22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651841">
              <w:rPr>
                <w:rFonts w:ascii="Times New Roman" w:hAnsi="Times New Roman" w:cs="Times New Roman"/>
              </w:rPr>
              <w:t>трансформаторной  подстанции в поселке Красный Ключ, ул. Советская, ТП-10/0,4кВ  1 Х 160кВА-1шт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651841">
              <w:rPr>
                <w:rFonts w:ascii="Times New Roman" w:hAnsi="Times New Roman" w:cs="Times New Roman"/>
              </w:rPr>
              <w:t>трансформаторной  подстанции село Камышенка,</w:t>
            </w:r>
          </w:p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ул. Центральная, ТП-10/0,4кВ  1 Х 160кВА-1шт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24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651841">
              <w:rPr>
                <w:rFonts w:ascii="Times New Roman" w:hAnsi="Times New Roman" w:cs="Times New Roman"/>
              </w:rPr>
              <w:t>трансформаторной  подстанции в селе Камышенка, ТП-10/0,4кВ  1 Х 250кВА-1шт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25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651841">
              <w:rPr>
                <w:rFonts w:ascii="Times New Roman" w:hAnsi="Times New Roman" w:cs="Times New Roman"/>
              </w:rPr>
              <w:t>трансформаторной  подстанции в селе Камышенка,</w:t>
            </w:r>
          </w:p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ул. Луговая, ТП-10/0,4кВ  1 Х 100кВА-1шт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26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651841">
              <w:rPr>
                <w:rFonts w:ascii="Times New Roman" w:hAnsi="Times New Roman" w:cs="Times New Roman"/>
              </w:rPr>
              <w:t>трансформаторной  подстанции в селе Камышенка, площадка № 3, ТП-10/0,4кВ  1 Х 63кВА-1шт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27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651841">
              <w:rPr>
                <w:rFonts w:ascii="Times New Roman" w:hAnsi="Times New Roman" w:cs="Times New Roman"/>
              </w:rPr>
              <w:t>трансформаторной  подстанции на железнодорожной станции</w:t>
            </w:r>
            <w:proofErr w:type="gramStart"/>
            <w:r w:rsidRPr="006518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Площадка № 1, ТП-10/0,4кВ  1 Х 160кВА-1шт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28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651841">
              <w:rPr>
                <w:rFonts w:ascii="Times New Roman" w:hAnsi="Times New Roman" w:cs="Times New Roman"/>
              </w:rPr>
              <w:t>трансформаторной  подстанции  на железнодорожной станции</w:t>
            </w:r>
            <w:proofErr w:type="gramStart"/>
            <w:r w:rsidRPr="006518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Площадка № 2, ТП-10/0,4кВ  1 Х 100кВА-1шт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29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651841">
              <w:rPr>
                <w:rFonts w:ascii="Times New Roman" w:hAnsi="Times New Roman" w:cs="Times New Roman"/>
              </w:rPr>
              <w:t>трансформаторной  подстанции на железнодорожной станции</w:t>
            </w:r>
            <w:proofErr w:type="gramStart"/>
            <w:r w:rsidRPr="006518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Площадка № 2 , ТП-10/0,4кВ  1 Х 250кВА-1шт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651841">
              <w:rPr>
                <w:rFonts w:ascii="Times New Roman" w:hAnsi="Times New Roman" w:cs="Times New Roman"/>
              </w:rPr>
              <w:t>трансформаторной  подстанции на железнодорожной станции</w:t>
            </w:r>
            <w:proofErr w:type="gramStart"/>
            <w:r w:rsidRPr="006518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ТП-10/0,4кВ  1 Х 400кВА-1шт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31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651841">
              <w:rPr>
                <w:rFonts w:ascii="Times New Roman" w:hAnsi="Times New Roman" w:cs="Times New Roman"/>
              </w:rPr>
              <w:t xml:space="preserve">трансформаторной  подстанции в селе </w:t>
            </w:r>
            <w:proofErr w:type="gramStart"/>
            <w:r w:rsidRPr="00651841">
              <w:rPr>
                <w:rFonts w:ascii="Times New Roman" w:hAnsi="Times New Roman" w:cs="Times New Roman"/>
              </w:rPr>
              <w:t>Кузькино</w:t>
            </w:r>
            <w:proofErr w:type="gramEnd"/>
            <w:r w:rsidRPr="00651841">
              <w:rPr>
                <w:rFonts w:ascii="Times New Roman" w:hAnsi="Times New Roman" w:cs="Times New Roman"/>
              </w:rPr>
              <w:t>, ул. Гагарина ТП-10/0,4кВ  1 Х 400кВА-1шт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32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651841">
              <w:rPr>
                <w:rFonts w:ascii="Times New Roman" w:hAnsi="Times New Roman" w:cs="Times New Roman"/>
              </w:rPr>
              <w:t>трансформаторной  подстанции  в селе Кузькино, площадка № 5, ТП-10/0,4кВ  1 Х 100кВА-1шт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33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 </w:t>
            </w:r>
            <w:r w:rsidRPr="00651841">
              <w:rPr>
                <w:rFonts w:ascii="Times New Roman" w:hAnsi="Times New Roman" w:cs="Times New Roman"/>
              </w:rPr>
              <w:t>трансформаторной  подстанции в селе Кузькино, ул. Молодежная ТП-10/0,4кВ  1 Х 63кВА-1шт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35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B3265B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электропередачи </w:t>
            </w:r>
            <w:r w:rsidRPr="00651841">
              <w:rPr>
                <w:rFonts w:ascii="Times New Roman" w:hAnsi="Times New Roman" w:cs="Times New Roman"/>
              </w:rPr>
              <w:t xml:space="preserve">в поселке Новое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Белоключье</w:t>
            </w:r>
            <w:proofErr w:type="spellEnd"/>
            <w:r w:rsidRPr="0065184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51841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</w:t>
            </w:r>
            <w:r w:rsidRPr="00651841">
              <w:rPr>
                <w:rFonts w:ascii="Times New Roman" w:hAnsi="Times New Roman" w:cs="Times New Roman"/>
                <w:lang w:val="en-US"/>
              </w:rPr>
              <w:t>L=</w:t>
            </w:r>
            <w:r w:rsidRPr="00651841">
              <w:rPr>
                <w:rFonts w:ascii="Times New Roman" w:hAnsi="Times New Roman" w:cs="Times New Roman"/>
              </w:rPr>
              <w:t>0,75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35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B3265B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воздушной линии электропередачи</w:t>
            </w:r>
            <w:r w:rsidRPr="00651841">
              <w:rPr>
                <w:rFonts w:ascii="Times New Roman" w:hAnsi="Times New Roman" w:cs="Times New Roman"/>
              </w:rPr>
              <w:t xml:space="preserve"> в деревне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Биринск</w:t>
            </w:r>
            <w:proofErr w:type="spellEnd"/>
            <w:r w:rsidRPr="00651841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Макеевская</w:t>
            </w:r>
            <w:proofErr w:type="spellEnd"/>
            <w:r w:rsidRPr="00651841">
              <w:rPr>
                <w:rFonts w:ascii="Times New Roman" w:hAnsi="Times New Roman" w:cs="Times New Roman"/>
              </w:rPr>
              <w:t xml:space="preserve"> </w:t>
            </w:r>
            <w:r w:rsidRPr="00651841">
              <w:rPr>
                <w:rFonts w:ascii="Times New Roman" w:hAnsi="Times New Roman" w:cs="Times New Roman"/>
                <w:lang w:val="en-US"/>
              </w:rPr>
              <w:t xml:space="preserve"> L=</w:t>
            </w:r>
            <w:r w:rsidRPr="00651841">
              <w:rPr>
                <w:rFonts w:ascii="Times New Roman" w:hAnsi="Times New Roman" w:cs="Times New Roman"/>
              </w:rPr>
              <w:t>0,8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36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B3265B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>Строительство воздушной линии электропередачи</w:t>
            </w:r>
            <w:r w:rsidRPr="00651841">
              <w:rPr>
                <w:rFonts w:ascii="Times New Roman" w:hAnsi="Times New Roman" w:cs="Times New Roman"/>
              </w:rPr>
              <w:t xml:space="preserve"> в деревне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Биринск</w:t>
            </w:r>
            <w:proofErr w:type="spellEnd"/>
            <w:r w:rsidRPr="00651841">
              <w:rPr>
                <w:rFonts w:ascii="Times New Roman" w:hAnsi="Times New Roman" w:cs="Times New Roman"/>
              </w:rPr>
              <w:t xml:space="preserve">, за границей села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=0,5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37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B3265B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электропередачи </w:t>
            </w:r>
            <w:r w:rsidRPr="00651841">
              <w:rPr>
                <w:rFonts w:ascii="Times New Roman" w:hAnsi="Times New Roman" w:cs="Times New Roman"/>
              </w:rPr>
              <w:t xml:space="preserve">в селе Камышенка, ул. Луговая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=0,4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38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B3265B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электропередачи </w:t>
            </w:r>
            <w:r w:rsidRPr="00651841">
              <w:rPr>
                <w:rFonts w:ascii="Times New Roman" w:hAnsi="Times New Roman" w:cs="Times New Roman"/>
              </w:rPr>
              <w:t xml:space="preserve">в селе Камышенка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=0,05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39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электропередачи </w:t>
            </w:r>
            <w:r w:rsidRPr="00651841">
              <w:rPr>
                <w:rFonts w:ascii="Times New Roman" w:hAnsi="Times New Roman" w:cs="Times New Roman"/>
              </w:rPr>
              <w:t>на железнодорожной станция</w:t>
            </w:r>
            <w:proofErr w:type="gramStart"/>
            <w:r w:rsidRPr="006518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площадка № 1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=0,05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B3265B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электропередачи </w:t>
            </w:r>
            <w:r w:rsidRPr="00651841">
              <w:rPr>
                <w:rFonts w:ascii="Times New Roman" w:hAnsi="Times New Roman" w:cs="Times New Roman"/>
              </w:rPr>
              <w:t>на железнодорожной станция</w:t>
            </w:r>
            <w:proofErr w:type="gramStart"/>
            <w:r w:rsidRPr="006518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площадка № 2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=0,9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41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B3265B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электропередачи </w:t>
            </w:r>
            <w:r w:rsidRPr="00651841">
              <w:rPr>
                <w:rFonts w:ascii="Times New Roman" w:hAnsi="Times New Roman" w:cs="Times New Roman"/>
              </w:rPr>
              <w:t>в селе Кузькино, ул. Гагарина, Зеленая</w:t>
            </w:r>
            <w:r w:rsidRPr="00651841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51841">
              <w:rPr>
                <w:rFonts w:ascii="Times New Roman" w:hAnsi="Times New Roman" w:cs="Times New Roman"/>
              </w:rPr>
              <w:t>=1,1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42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B3265B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электропередачи </w:t>
            </w:r>
            <w:r w:rsidRPr="00651841">
              <w:rPr>
                <w:rFonts w:ascii="Times New Roman" w:hAnsi="Times New Roman" w:cs="Times New Roman"/>
              </w:rPr>
              <w:t xml:space="preserve">в селе Кузькино, за границей села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=0,05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BE0CB8">
        <w:tc>
          <w:tcPr>
            <w:tcW w:w="9639" w:type="dxa"/>
            <w:gridSpan w:val="3"/>
            <w:vAlign w:val="center"/>
          </w:tcPr>
          <w:p w:rsidR="00FE74E5" w:rsidRPr="00651841" w:rsidRDefault="00FE74E5" w:rsidP="00BE0CB8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1841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43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BE0CB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на железнодорожной станции  по ул. </w:t>
            </w:r>
            <w:proofErr w:type="gramStart"/>
            <w:r w:rsidRPr="00651841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</w:t>
            </w:r>
            <w:r w:rsidRPr="00475D0D">
              <w:rPr>
                <w:rFonts w:ascii="Times New Roman" w:hAnsi="Times New Roman" w:cs="Times New Roman"/>
              </w:rPr>
              <w:t xml:space="preserve">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=0,37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44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BE0CB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</w:rPr>
              <w:t>Строительство газопровода на железнодорожной станции</w:t>
            </w:r>
            <w:proofErr w:type="gramStart"/>
            <w:r w:rsidRPr="006518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площадка № 1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 xml:space="preserve">=1,44  км НД и  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=0,17  км ВД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45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BE0CB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</w:rPr>
              <w:t>Строительство газопровода на железнодорожной станции</w:t>
            </w:r>
            <w:proofErr w:type="gramStart"/>
            <w:r w:rsidRPr="006518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площадка № 2 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=1,52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46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BE0CB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</w:rPr>
              <w:t>Строительство газопровода на железнодорожной станции</w:t>
            </w:r>
            <w:proofErr w:type="gramStart"/>
            <w:r w:rsidRPr="006518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площадка № 2 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=0,7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47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F14D6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село Камышенка по ул. Центральная 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=2,04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48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F14D6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село Камышенка по ул. Почтовая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=0,34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49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F14D6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село Камышенка по ул. Луговая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=1,46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50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F14D6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село Камышенка по ул. Советская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=0,87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51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F14D6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село Камышенка по ул. Полевая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=0,44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52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F14D6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село Камышенка по ул. Ул.1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=0,37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53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F14D6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</w:rPr>
              <w:t>Строительство газопровода село Камышенка по ул. Ул.</w:t>
            </w:r>
            <w:r w:rsidRPr="00651841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51841">
              <w:rPr>
                <w:rFonts w:ascii="Times New Roman" w:hAnsi="Times New Roman" w:cs="Times New Roman"/>
              </w:rPr>
              <w:t>=0,15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54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D229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село Камышенка по ул. Ул.7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 xml:space="preserve">=0,31  км НД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=0,01  км ВД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55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D229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51841">
              <w:rPr>
                <w:rFonts w:ascii="Times New Roman" w:hAnsi="Times New Roman" w:cs="Times New Roman"/>
              </w:rPr>
              <w:t>Строительство газопровода село Камышенка по ул. Ул.8</w:t>
            </w:r>
            <w:r w:rsidRPr="00651841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51841">
              <w:rPr>
                <w:rFonts w:ascii="Times New Roman" w:hAnsi="Times New Roman" w:cs="Times New Roman"/>
              </w:rPr>
              <w:t>=0,71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56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D229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село Камышенка площадка №3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=0,13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57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D229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Деревня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Биринск</w:t>
            </w:r>
            <w:proofErr w:type="spellEnd"/>
            <w:r w:rsidRPr="00651841">
              <w:rPr>
                <w:rFonts w:ascii="Times New Roman" w:hAnsi="Times New Roman" w:cs="Times New Roman"/>
              </w:rPr>
              <w:t xml:space="preserve"> по ул. Центральная</w:t>
            </w:r>
            <w:r w:rsidRPr="00651841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51841">
              <w:rPr>
                <w:rFonts w:ascii="Times New Roman" w:hAnsi="Times New Roman" w:cs="Times New Roman"/>
              </w:rPr>
              <w:t>=1,91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58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D229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Деревня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Биринск</w:t>
            </w:r>
            <w:proofErr w:type="spellEnd"/>
            <w:r w:rsidRPr="00651841">
              <w:rPr>
                <w:rFonts w:ascii="Times New Roman" w:hAnsi="Times New Roman" w:cs="Times New Roman"/>
              </w:rPr>
              <w:t xml:space="preserve"> по ул.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Макеевская</w:t>
            </w:r>
            <w:proofErr w:type="spellEnd"/>
            <w:r w:rsidRPr="00651841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51841">
              <w:rPr>
                <w:rFonts w:ascii="Times New Roman" w:hAnsi="Times New Roman" w:cs="Times New Roman"/>
              </w:rPr>
              <w:t>=0,77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59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D229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Деревня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Биринск</w:t>
            </w:r>
            <w:proofErr w:type="spellEnd"/>
            <w:r w:rsidRPr="00651841">
              <w:rPr>
                <w:rFonts w:ascii="Times New Roman" w:hAnsi="Times New Roman" w:cs="Times New Roman"/>
              </w:rPr>
              <w:t xml:space="preserve"> площадка № 4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=0,51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D229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Село Кузькино по ул. </w:t>
            </w:r>
            <w:proofErr w:type="gramStart"/>
            <w:r w:rsidRPr="00651841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=1,91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61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Село Кузькино по ул. </w:t>
            </w:r>
            <w:proofErr w:type="gramStart"/>
            <w:r w:rsidRPr="00651841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651841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51841">
              <w:rPr>
                <w:rFonts w:ascii="Times New Roman" w:hAnsi="Times New Roman" w:cs="Times New Roman"/>
              </w:rPr>
              <w:t>=1,91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62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AD229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Село Кузькино площадка №5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 xml:space="preserve">=1,91  км НД и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=0,51  км НД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63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79606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Поселок Новое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Белоключье</w:t>
            </w:r>
            <w:proofErr w:type="spellEnd"/>
            <w:r w:rsidRPr="00651841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651841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=1,9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65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79606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Поселок Новое </w:t>
            </w:r>
            <w:proofErr w:type="spellStart"/>
            <w:r w:rsidRPr="00651841">
              <w:rPr>
                <w:rFonts w:ascii="Times New Roman" w:hAnsi="Times New Roman" w:cs="Times New Roman"/>
              </w:rPr>
              <w:t>Белоключье</w:t>
            </w:r>
            <w:proofErr w:type="spellEnd"/>
            <w:r w:rsidRPr="00651841">
              <w:rPr>
                <w:rFonts w:ascii="Times New Roman" w:hAnsi="Times New Roman" w:cs="Times New Roman"/>
              </w:rPr>
              <w:t xml:space="preserve"> площадка № 6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=0,78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  <w:tr w:rsidR="00FE74E5" w:rsidRPr="00651841" w:rsidTr="00175806">
        <w:tc>
          <w:tcPr>
            <w:tcW w:w="560" w:type="dxa"/>
            <w:vAlign w:val="center"/>
          </w:tcPr>
          <w:p w:rsidR="00FE74E5" w:rsidRPr="00651841" w:rsidRDefault="00FE74E5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841">
              <w:rPr>
                <w:rFonts w:ascii="Times New Roman" w:hAnsi="Times New Roman" w:cs="Times New Roman"/>
                <w:shd w:val="clear" w:color="auto" w:fill="FFFFFF"/>
              </w:rPr>
              <w:t>66</w:t>
            </w:r>
          </w:p>
        </w:tc>
        <w:tc>
          <w:tcPr>
            <w:tcW w:w="6670" w:type="dxa"/>
            <w:vAlign w:val="center"/>
          </w:tcPr>
          <w:p w:rsidR="00FE74E5" w:rsidRPr="00651841" w:rsidRDefault="00FE74E5" w:rsidP="0079606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 xml:space="preserve">Строительство газопровода Село Кузькино по ул. </w:t>
            </w:r>
            <w:proofErr w:type="gramStart"/>
            <w:r w:rsidRPr="00651841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651841">
              <w:rPr>
                <w:rFonts w:ascii="Times New Roman" w:hAnsi="Times New Roman" w:cs="Times New Roman"/>
              </w:rPr>
              <w:t xml:space="preserve"> </w:t>
            </w:r>
            <w:r w:rsidRPr="00651841">
              <w:rPr>
                <w:rFonts w:ascii="Times New Roman" w:hAnsi="Times New Roman" w:cs="Times New Roman"/>
                <w:lang w:val="en-US"/>
              </w:rPr>
              <w:t>L</w:t>
            </w:r>
            <w:r w:rsidRPr="00651841">
              <w:rPr>
                <w:rFonts w:ascii="Times New Roman" w:hAnsi="Times New Roman" w:cs="Times New Roman"/>
              </w:rPr>
              <w:t>=1,36  км</w:t>
            </w:r>
          </w:p>
        </w:tc>
        <w:tc>
          <w:tcPr>
            <w:tcW w:w="2409" w:type="dxa"/>
            <w:vAlign w:val="center"/>
          </w:tcPr>
          <w:p w:rsidR="00FE74E5" w:rsidRPr="00651841" w:rsidRDefault="00FE74E5" w:rsidP="00FE74E5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651841">
              <w:rPr>
                <w:rFonts w:ascii="Times New Roman" w:hAnsi="Times New Roman" w:cs="Times New Roman"/>
              </w:rPr>
              <w:t>2033</w:t>
            </w:r>
          </w:p>
        </w:tc>
      </w:tr>
    </w:tbl>
    <w:p w:rsidR="00F15D02" w:rsidRPr="0090417A" w:rsidRDefault="00F15D02" w:rsidP="00CF4822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F15D02" w:rsidRPr="0090417A" w:rsidRDefault="00F15D02" w:rsidP="00CF4822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>ресурсоснабжения</w:t>
      </w:r>
      <w:proofErr w:type="spellEnd"/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>, качества ресурсов, а также снижени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  <w:proofErr w:type="gramEnd"/>
    </w:p>
    <w:p w:rsidR="00F15D02" w:rsidRPr="0090417A" w:rsidRDefault="00F15D02" w:rsidP="00CF4822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15D02" w:rsidRPr="0090417A" w:rsidSect="003E7C0B">
          <w:pgSz w:w="11906" w:h="16838" w:code="9"/>
          <w:pgMar w:top="851" w:right="851" w:bottom="567" w:left="1418" w:header="0" w:footer="397" w:gutter="0"/>
          <w:cols w:space="708"/>
          <w:docGrid w:linePitch="360"/>
        </w:sectPr>
      </w:pPr>
    </w:p>
    <w:p w:rsidR="00F15D02" w:rsidRPr="00447CD0" w:rsidRDefault="00F15D02" w:rsidP="00CF4822">
      <w:pPr>
        <w:suppressAutoHyphens/>
        <w:spacing w:line="240" w:lineRule="auto"/>
        <w:ind w:left="0" w:right="-3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 </w:t>
      </w:r>
      <w:r w:rsidRPr="00447CD0"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F15D02" w:rsidRPr="00304E54" w:rsidRDefault="00F15D02" w:rsidP="00CF4822">
      <w:pPr>
        <w:suppressAutoHyphens/>
        <w:spacing w:line="240" w:lineRule="auto"/>
        <w:ind w:left="0" w:right="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4E54">
        <w:rPr>
          <w:rFonts w:ascii="Times New Roman" w:hAnsi="Times New Roman" w:cs="Times New Roman"/>
          <w:sz w:val="28"/>
          <w:szCs w:val="28"/>
        </w:rPr>
        <w:t>Таблица 1</w:t>
      </w:r>
      <w:r w:rsidR="006026A8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539"/>
        <w:gridCol w:w="4481"/>
        <w:gridCol w:w="873"/>
        <w:gridCol w:w="1309"/>
        <w:gridCol w:w="1164"/>
        <w:gridCol w:w="1164"/>
        <w:gridCol w:w="1164"/>
        <w:gridCol w:w="1164"/>
        <w:gridCol w:w="873"/>
        <w:gridCol w:w="1310"/>
        <w:gridCol w:w="1552"/>
      </w:tblGrid>
      <w:tr w:rsidR="00131B72" w:rsidRPr="00175806" w:rsidTr="00175806">
        <w:trPr>
          <w:trHeight w:val="328"/>
        </w:trPr>
        <w:tc>
          <w:tcPr>
            <w:tcW w:w="539" w:type="dxa"/>
            <w:shd w:val="clear" w:color="auto" w:fill="FFFFFF"/>
            <w:vAlign w:val="center"/>
          </w:tcPr>
          <w:p w:rsidR="00131B72" w:rsidRPr="00175806" w:rsidRDefault="00131B72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1" w:type="dxa"/>
            <w:shd w:val="clear" w:color="auto" w:fill="FFFFFF"/>
            <w:vAlign w:val="center"/>
          </w:tcPr>
          <w:p w:rsidR="00131B72" w:rsidRPr="00175806" w:rsidRDefault="00131B72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131B72" w:rsidRPr="00175806" w:rsidRDefault="00131B72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75806" w:rsidRPr="00175806" w:rsidRDefault="00131B72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20</w:t>
            </w:r>
            <w:r w:rsidR="00175806" w:rsidRPr="00175806">
              <w:rPr>
                <w:rFonts w:ascii="Times New Roman" w:hAnsi="Times New Roman" w:cs="Times New Roman"/>
                <w:b/>
                <w:bCs/>
              </w:rPr>
              <w:t>22</w:t>
            </w:r>
          </w:p>
          <w:p w:rsidR="00131B72" w:rsidRPr="00175806" w:rsidRDefault="00131B72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(базовый)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31B72" w:rsidRPr="00175806" w:rsidRDefault="00131B72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20</w:t>
            </w:r>
            <w:r w:rsidR="00175806" w:rsidRPr="00175806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31B72" w:rsidRPr="00175806" w:rsidRDefault="00131B72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202</w:t>
            </w:r>
            <w:r w:rsidR="00175806" w:rsidRPr="0017580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31B72" w:rsidRPr="00175806" w:rsidRDefault="00131B72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202</w:t>
            </w:r>
            <w:r w:rsidR="00175806" w:rsidRPr="0017580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31B72" w:rsidRPr="00175806" w:rsidRDefault="00131B72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202</w:t>
            </w:r>
            <w:r w:rsidR="00175806" w:rsidRPr="0017580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131B72" w:rsidRPr="00175806" w:rsidRDefault="00131B72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202</w:t>
            </w:r>
            <w:r w:rsidR="00175806" w:rsidRPr="0017580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131B72" w:rsidRPr="00175806" w:rsidRDefault="00175806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131B72" w:rsidRPr="00175806" w:rsidRDefault="00131B72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2029-</w:t>
            </w:r>
            <w:r w:rsidR="00ED67F9" w:rsidRPr="00175806">
              <w:rPr>
                <w:rFonts w:ascii="Times New Roman" w:hAnsi="Times New Roman" w:cs="Times New Roman"/>
                <w:b/>
                <w:bCs/>
              </w:rPr>
              <w:t>2033</w:t>
            </w:r>
          </w:p>
        </w:tc>
      </w:tr>
      <w:tr w:rsidR="00131B72" w:rsidRPr="00175806" w:rsidTr="00175806">
        <w:tc>
          <w:tcPr>
            <w:tcW w:w="539" w:type="dxa"/>
            <w:shd w:val="clear" w:color="auto" w:fill="FFFFFF"/>
            <w:vAlign w:val="center"/>
          </w:tcPr>
          <w:p w:rsidR="00131B72" w:rsidRPr="00175806" w:rsidRDefault="00131B72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054" w:type="dxa"/>
            <w:gridSpan w:val="10"/>
            <w:shd w:val="clear" w:color="auto" w:fill="FFFFFF"/>
          </w:tcPr>
          <w:p w:rsidR="00131B72" w:rsidRPr="00175806" w:rsidRDefault="00131B72" w:rsidP="00CF482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Водоснабжение</w:t>
            </w:r>
          </w:p>
        </w:tc>
      </w:tr>
      <w:tr w:rsidR="00131B72" w:rsidRPr="00175806" w:rsidTr="00175806">
        <w:tc>
          <w:tcPr>
            <w:tcW w:w="539" w:type="dxa"/>
            <w:shd w:val="clear" w:color="auto" w:fill="FFFFFF"/>
            <w:vAlign w:val="center"/>
          </w:tcPr>
          <w:p w:rsidR="00131B72" w:rsidRPr="00175806" w:rsidRDefault="00131B72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81" w:type="dxa"/>
            <w:shd w:val="clear" w:color="auto" w:fill="FFFFFF"/>
          </w:tcPr>
          <w:p w:rsidR="00131B72" w:rsidRPr="00175806" w:rsidRDefault="00131B72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131B72" w:rsidRPr="00175806" w:rsidRDefault="00131B72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77</w:t>
            </w:r>
          </w:p>
        </w:tc>
      </w:tr>
      <w:tr w:rsidR="00131B72" w:rsidRPr="00175806" w:rsidTr="00175806">
        <w:trPr>
          <w:trHeight w:val="167"/>
        </w:trPr>
        <w:tc>
          <w:tcPr>
            <w:tcW w:w="539" w:type="dxa"/>
            <w:shd w:val="clear" w:color="auto" w:fill="FFFFFF"/>
            <w:vAlign w:val="center"/>
          </w:tcPr>
          <w:p w:rsidR="00131B72" w:rsidRPr="00175806" w:rsidRDefault="00131B72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81" w:type="dxa"/>
            <w:shd w:val="clear" w:color="auto" w:fill="FFFFFF"/>
          </w:tcPr>
          <w:p w:rsidR="00131B72" w:rsidRPr="00175806" w:rsidRDefault="00131B72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Доля износа сетей водоснабжения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131B72" w:rsidRPr="00175806" w:rsidRDefault="00131B72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131B72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30</w:t>
            </w:r>
          </w:p>
        </w:tc>
      </w:tr>
      <w:tr w:rsidR="00175806" w:rsidRPr="00175806" w:rsidTr="00175806">
        <w:tc>
          <w:tcPr>
            <w:tcW w:w="539" w:type="dxa"/>
            <w:shd w:val="clear" w:color="auto" w:fill="FFFFFF"/>
            <w:vAlign w:val="center"/>
          </w:tcPr>
          <w:p w:rsidR="00175806" w:rsidRPr="00175806" w:rsidRDefault="00175806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054" w:type="dxa"/>
            <w:gridSpan w:val="10"/>
            <w:shd w:val="clear" w:color="auto" w:fill="FFFFFF"/>
            <w:vAlign w:val="center"/>
          </w:tcPr>
          <w:p w:rsidR="00175806" w:rsidRPr="00175806" w:rsidRDefault="00175806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Водоотведение</w:t>
            </w:r>
          </w:p>
        </w:tc>
      </w:tr>
      <w:tr w:rsidR="00391E87" w:rsidRPr="00175806" w:rsidTr="00175806">
        <w:tc>
          <w:tcPr>
            <w:tcW w:w="539" w:type="dxa"/>
            <w:shd w:val="clear" w:color="auto" w:fill="FFFFFF"/>
            <w:vAlign w:val="center"/>
          </w:tcPr>
          <w:p w:rsidR="00391E87" w:rsidRPr="00175806" w:rsidRDefault="00391E87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81" w:type="dxa"/>
            <w:shd w:val="clear" w:color="auto" w:fill="FFFFFF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E87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1E87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91E87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391E87" w:rsidRPr="00175806" w:rsidRDefault="00AB3835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</w:t>
            </w:r>
          </w:p>
        </w:tc>
      </w:tr>
      <w:tr w:rsidR="00391E87" w:rsidRPr="00175806" w:rsidTr="00175806">
        <w:trPr>
          <w:trHeight w:val="239"/>
        </w:trPr>
        <w:tc>
          <w:tcPr>
            <w:tcW w:w="539" w:type="dxa"/>
            <w:shd w:val="clear" w:color="auto" w:fill="FFFFFF"/>
            <w:vAlign w:val="center"/>
          </w:tcPr>
          <w:p w:rsidR="00391E87" w:rsidRPr="00175806" w:rsidRDefault="00391E87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81" w:type="dxa"/>
            <w:shd w:val="clear" w:color="auto" w:fill="FFFFFF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Доля износа объектов водоотведения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100</w:t>
            </w:r>
          </w:p>
        </w:tc>
      </w:tr>
      <w:tr w:rsidR="00391E87" w:rsidRPr="00175806" w:rsidTr="00175806">
        <w:tc>
          <w:tcPr>
            <w:tcW w:w="539" w:type="dxa"/>
            <w:shd w:val="clear" w:color="auto" w:fill="FFFFFF"/>
            <w:vAlign w:val="center"/>
          </w:tcPr>
          <w:p w:rsidR="00391E87" w:rsidRPr="00175806" w:rsidRDefault="00391E87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054" w:type="dxa"/>
            <w:gridSpan w:val="10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Газоснабжение</w:t>
            </w:r>
          </w:p>
        </w:tc>
      </w:tr>
      <w:tr w:rsidR="00391E87" w:rsidRPr="00175806" w:rsidTr="00175806">
        <w:tc>
          <w:tcPr>
            <w:tcW w:w="539" w:type="dxa"/>
            <w:shd w:val="clear" w:color="auto" w:fill="FFFFFF"/>
            <w:vAlign w:val="center"/>
          </w:tcPr>
          <w:p w:rsidR="00391E87" w:rsidRPr="00175806" w:rsidRDefault="00391E87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81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</w:tr>
      <w:tr w:rsidR="00391E87" w:rsidRPr="00175806" w:rsidTr="00175806">
        <w:trPr>
          <w:trHeight w:val="70"/>
        </w:trPr>
        <w:tc>
          <w:tcPr>
            <w:tcW w:w="539" w:type="dxa"/>
            <w:shd w:val="clear" w:color="auto" w:fill="FFFFFF"/>
            <w:vAlign w:val="center"/>
          </w:tcPr>
          <w:p w:rsidR="00391E87" w:rsidRPr="00175806" w:rsidRDefault="00391E87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81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Доля износа объектов газоснабжения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-</w:t>
            </w:r>
          </w:p>
        </w:tc>
      </w:tr>
      <w:tr w:rsidR="00391E87" w:rsidRPr="00175806" w:rsidTr="00175806">
        <w:tc>
          <w:tcPr>
            <w:tcW w:w="539" w:type="dxa"/>
            <w:shd w:val="clear" w:color="auto" w:fill="FFFFFF"/>
            <w:vAlign w:val="center"/>
          </w:tcPr>
          <w:p w:rsidR="00391E87" w:rsidRPr="00175806" w:rsidRDefault="00391E87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054" w:type="dxa"/>
            <w:gridSpan w:val="10"/>
            <w:shd w:val="clear" w:color="auto" w:fill="FFFFFF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Электроснабжение</w:t>
            </w:r>
          </w:p>
        </w:tc>
      </w:tr>
      <w:tr w:rsidR="00391E87" w:rsidRPr="00175806" w:rsidTr="00175806">
        <w:tc>
          <w:tcPr>
            <w:tcW w:w="539" w:type="dxa"/>
            <w:shd w:val="clear" w:color="auto" w:fill="FFFFFF"/>
            <w:vAlign w:val="center"/>
          </w:tcPr>
          <w:p w:rsidR="00391E87" w:rsidRPr="00175806" w:rsidRDefault="00391E87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81" w:type="dxa"/>
            <w:shd w:val="clear" w:color="auto" w:fill="FFFFFF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100</w:t>
            </w:r>
          </w:p>
        </w:tc>
      </w:tr>
      <w:tr w:rsidR="00391E87" w:rsidRPr="00175806" w:rsidTr="00175806">
        <w:tc>
          <w:tcPr>
            <w:tcW w:w="539" w:type="dxa"/>
            <w:shd w:val="clear" w:color="auto" w:fill="FFFFFF"/>
            <w:vAlign w:val="center"/>
          </w:tcPr>
          <w:p w:rsidR="00391E87" w:rsidRPr="00175806" w:rsidRDefault="00391E87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81" w:type="dxa"/>
            <w:shd w:val="clear" w:color="auto" w:fill="FFFFFF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Доля износа сетей электроснабжения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391E87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58,9</w:t>
            </w:r>
          </w:p>
        </w:tc>
      </w:tr>
      <w:tr w:rsidR="00391E87" w:rsidRPr="00175806" w:rsidTr="00175806">
        <w:tc>
          <w:tcPr>
            <w:tcW w:w="539" w:type="dxa"/>
            <w:shd w:val="clear" w:color="auto" w:fill="FFFFFF"/>
            <w:vAlign w:val="center"/>
          </w:tcPr>
          <w:p w:rsidR="00391E87" w:rsidRPr="00175806" w:rsidRDefault="00391E87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054" w:type="dxa"/>
            <w:gridSpan w:val="10"/>
            <w:shd w:val="clear" w:color="auto" w:fill="FFFFFF"/>
          </w:tcPr>
          <w:p w:rsidR="00391E87" w:rsidRPr="00175806" w:rsidRDefault="00391E87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Теплоснабжение</w:t>
            </w:r>
          </w:p>
        </w:tc>
      </w:tr>
      <w:tr w:rsidR="00847FDD" w:rsidRPr="00175806" w:rsidTr="00175806">
        <w:tc>
          <w:tcPr>
            <w:tcW w:w="539" w:type="dxa"/>
            <w:shd w:val="clear" w:color="auto" w:fill="FFFFFF"/>
            <w:vAlign w:val="center"/>
          </w:tcPr>
          <w:p w:rsidR="00847FDD" w:rsidRPr="00175806" w:rsidRDefault="00847FDD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81" w:type="dxa"/>
            <w:shd w:val="clear" w:color="auto" w:fill="FFFFFF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9,5</w:t>
            </w:r>
          </w:p>
        </w:tc>
      </w:tr>
      <w:tr w:rsidR="00847FDD" w:rsidRPr="00175806" w:rsidTr="00175806">
        <w:trPr>
          <w:trHeight w:val="271"/>
        </w:trPr>
        <w:tc>
          <w:tcPr>
            <w:tcW w:w="539" w:type="dxa"/>
            <w:shd w:val="clear" w:color="auto" w:fill="FFFFFF"/>
            <w:vAlign w:val="center"/>
          </w:tcPr>
          <w:p w:rsidR="00847FDD" w:rsidRPr="00175806" w:rsidRDefault="00847FDD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81" w:type="dxa"/>
            <w:shd w:val="clear" w:color="auto" w:fill="FFFFFF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Доля износа сетей теплоснабжения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60</w:t>
            </w:r>
          </w:p>
        </w:tc>
      </w:tr>
      <w:tr w:rsidR="00847FDD" w:rsidRPr="00175806" w:rsidTr="00175806">
        <w:tc>
          <w:tcPr>
            <w:tcW w:w="539" w:type="dxa"/>
            <w:shd w:val="clear" w:color="auto" w:fill="FFFFFF"/>
            <w:vAlign w:val="center"/>
          </w:tcPr>
          <w:p w:rsidR="00847FDD" w:rsidRPr="00175806" w:rsidRDefault="00847FDD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054" w:type="dxa"/>
            <w:gridSpan w:val="10"/>
            <w:shd w:val="clear" w:color="auto" w:fill="FFFFFF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806">
              <w:rPr>
                <w:rFonts w:ascii="Times New Roman" w:hAnsi="Times New Roman" w:cs="Times New Roman"/>
                <w:b/>
                <w:bCs/>
              </w:rPr>
              <w:t>Система сбора и вывоза ТКО</w:t>
            </w:r>
          </w:p>
        </w:tc>
      </w:tr>
      <w:tr w:rsidR="00847FDD" w:rsidRPr="00175806" w:rsidTr="00175806">
        <w:tc>
          <w:tcPr>
            <w:tcW w:w="539" w:type="dxa"/>
            <w:shd w:val="clear" w:color="auto" w:fill="FFFFFF"/>
            <w:vAlign w:val="center"/>
          </w:tcPr>
          <w:p w:rsidR="00847FDD" w:rsidRPr="00175806" w:rsidRDefault="00847FDD" w:rsidP="00131B7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481" w:type="dxa"/>
            <w:shd w:val="clear" w:color="auto" w:fill="FFFFFF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847FDD" w:rsidRPr="00175806" w:rsidRDefault="00847FDD" w:rsidP="0017580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580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15D02" w:rsidRPr="0090417A" w:rsidRDefault="00F15D02" w:rsidP="00CF482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15D02" w:rsidRPr="0090417A" w:rsidSect="003E7C0B">
          <w:pgSz w:w="16838" w:h="11906" w:orient="landscape" w:code="9"/>
          <w:pgMar w:top="1418" w:right="851" w:bottom="567" w:left="851" w:header="709" w:footer="709" w:gutter="0"/>
          <w:cols w:space="708"/>
          <w:docGrid w:linePitch="360"/>
        </w:sectPr>
      </w:pPr>
    </w:p>
    <w:p w:rsidR="00F15D02" w:rsidRPr="0090417A" w:rsidRDefault="00F15D02" w:rsidP="00175806">
      <w:pPr>
        <w:pStyle w:val="afff6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90417A">
        <w:rPr>
          <w:rFonts w:ascii="Times New Roman" w:hAnsi="Times New Roman"/>
          <w:b/>
          <w:bCs/>
          <w:sz w:val="28"/>
          <w:szCs w:val="28"/>
        </w:rPr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175806" w:rsidRDefault="00F15D02" w:rsidP="00175806">
      <w:pPr>
        <w:pStyle w:val="31"/>
        <w:shd w:val="clear" w:color="auto" w:fill="auto"/>
        <w:tabs>
          <w:tab w:val="left" w:pos="2238"/>
        </w:tabs>
        <w:spacing w:line="240" w:lineRule="auto"/>
        <w:ind w:right="-285" w:firstLine="567"/>
        <w:jc w:val="both"/>
        <w:rPr>
          <w:sz w:val="28"/>
          <w:szCs w:val="28"/>
        </w:rPr>
      </w:pPr>
      <w:r w:rsidRPr="00E12B58">
        <w:rPr>
          <w:sz w:val="28"/>
          <w:szCs w:val="28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81-02-14-20</w:t>
      </w:r>
      <w:r w:rsidR="00E863D4">
        <w:rPr>
          <w:sz w:val="28"/>
          <w:szCs w:val="28"/>
        </w:rPr>
        <w:t>22</w:t>
      </w:r>
      <w:r w:rsidRPr="00E12B58">
        <w:rPr>
          <w:sz w:val="28"/>
          <w:szCs w:val="28"/>
        </w:rPr>
        <w:t xml:space="preserve"> «Сети водоснабжения и канализации» и НЦС 81-02-12-20</w:t>
      </w:r>
      <w:r w:rsidR="00E863D4">
        <w:rPr>
          <w:sz w:val="28"/>
          <w:szCs w:val="28"/>
        </w:rPr>
        <w:t xml:space="preserve">22 </w:t>
      </w:r>
      <w:r w:rsidRPr="00E12B58">
        <w:rPr>
          <w:sz w:val="28"/>
          <w:szCs w:val="28"/>
        </w:rPr>
        <w:t>«Наружные электрические сети».</w:t>
      </w:r>
    </w:p>
    <w:p w:rsidR="00175806" w:rsidRPr="00175806" w:rsidRDefault="00175806" w:rsidP="00175806">
      <w:pPr>
        <w:pStyle w:val="31"/>
        <w:shd w:val="clear" w:color="auto" w:fill="auto"/>
        <w:tabs>
          <w:tab w:val="left" w:pos="2238"/>
        </w:tabs>
        <w:spacing w:line="240" w:lineRule="auto"/>
        <w:ind w:right="-285" w:firstLine="567"/>
        <w:jc w:val="both"/>
        <w:rPr>
          <w:b/>
          <w:bCs/>
          <w:sz w:val="28"/>
          <w:szCs w:val="28"/>
        </w:rPr>
        <w:sectPr w:rsidR="00175806" w:rsidRPr="00175806" w:rsidSect="00175806">
          <w:headerReference w:type="default" r:id="rId12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F15D02" w:rsidRPr="0090417A" w:rsidRDefault="00F15D02" w:rsidP="00CD07EB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6026A8">
        <w:rPr>
          <w:rFonts w:ascii="Times New Roman" w:hAnsi="Times New Roman" w:cs="Times New Roman"/>
          <w:sz w:val="28"/>
          <w:szCs w:val="28"/>
        </w:rPr>
        <w:t>4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водоснабжению  </w:t>
      </w:r>
      <w:r w:rsidR="000767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4E6F4F">
        <w:rPr>
          <w:rFonts w:ascii="Times New Roman" w:hAnsi="Times New Roman"/>
          <w:sz w:val="28"/>
          <w:szCs w:val="28"/>
        </w:rPr>
        <w:t>Бичевная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6735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="00076735" w:rsidRPr="0090417A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 xml:space="preserve">на </w:t>
      </w:r>
      <w:r w:rsidR="00CF4822">
        <w:rPr>
          <w:rFonts w:ascii="Times New Roman" w:hAnsi="Times New Roman" w:cs="Times New Roman"/>
          <w:sz w:val="28"/>
          <w:szCs w:val="28"/>
        </w:rPr>
        <w:t>20</w:t>
      </w:r>
      <w:r w:rsidR="00F34C80">
        <w:rPr>
          <w:rFonts w:ascii="Times New Roman" w:hAnsi="Times New Roman" w:cs="Times New Roman"/>
          <w:sz w:val="28"/>
          <w:szCs w:val="28"/>
        </w:rPr>
        <w:t>23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ED67F9"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52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688"/>
        <w:gridCol w:w="4107"/>
        <w:gridCol w:w="1217"/>
        <w:gridCol w:w="1644"/>
        <w:gridCol w:w="1644"/>
        <w:gridCol w:w="1644"/>
        <w:gridCol w:w="1644"/>
        <w:gridCol w:w="1376"/>
        <w:gridCol w:w="1559"/>
      </w:tblGrid>
      <w:tr w:rsidR="00F15D02" w:rsidRPr="0090417A" w:rsidTr="00175806">
        <w:tc>
          <w:tcPr>
            <w:tcW w:w="688" w:type="dxa"/>
            <w:vMerge w:val="restart"/>
            <w:vAlign w:val="center"/>
          </w:tcPr>
          <w:p w:rsidR="00F15D02" w:rsidRPr="0090417A" w:rsidRDefault="00F15D02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07" w:type="dxa"/>
            <w:vMerge w:val="restart"/>
            <w:vAlign w:val="center"/>
          </w:tcPr>
          <w:p w:rsidR="00F15D02" w:rsidRPr="0090417A" w:rsidRDefault="00F15D02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17" w:type="dxa"/>
            <w:vMerge w:val="restart"/>
            <w:vAlign w:val="center"/>
          </w:tcPr>
          <w:p w:rsidR="00F15D02" w:rsidRPr="0090417A" w:rsidRDefault="00F15D02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11" w:type="dxa"/>
            <w:gridSpan w:val="6"/>
            <w:vAlign w:val="center"/>
          </w:tcPr>
          <w:p w:rsidR="00F15D02" w:rsidRPr="0090417A" w:rsidRDefault="00F15D02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304E54" w:rsidRPr="0090417A" w:rsidTr="00175806">
        <w:tc>
          <w:tcPr>
            <w:tcW w:w="688" w:type="dxa"/>
            <w:vMerge/>
          </w:tcPr>
          <w:p w:rsidR="00304E54" w:rsidRPr="0090417A" w:rsidRDefault="00304E54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304E54" w:rsidRPr="0090417A" w:rsidRDefault="00304E54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304E54" w:rsidRPr="0090417A" w:rsidRDefault="00304E54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04E54" w:rsidRPr="0090417A" w:rsidRDefault="00304E54" w:rsidP="0017580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44" w:type="dxa"/>
            <w:vAlign w:val="center"/>
          </w:tcPr>
          <w:p w:rsidR="00304E54" w:rsidRPr="0090417A" w:rsidRDefault="00304E54" w:rsidP="0017580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7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4" w:type="dxa"/>
            <w:vAlign w:val="center"/>
          </w:tcPr>
          <w:p w:rsidR="00304E54" w:rsidRPr="0090417A" w:rsidRDefault="00304E54" w:rsidP="0017580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7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  <w:vAlign w:val="center"/>
          </w:tcPr>
          <w:p w:rsidR="00304E54" w:rsidRPr="0090417A" w:rsidRDefault="00304E54" w:rsidP="0017580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7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6" w:type="dxa"/>
            <w:vAlign w:val="center"/>
          </w:tcPr>
          <w:p w:rsidR="00304E54" w:rsidRPr="0090417A" w:rsidRDefault="00304E54" w:rsidP="0017580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7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04E54" w:rsidRPr="0090417A" w:rsidRDefault="00304E54" w:rsidP="0017580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7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D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пожарного пирса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</w:t>
            </w:r>
            <w:proofErr w:type="spell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Биринск</w:t>
            </w:r>
            <w:proofErr w:type="spell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Макеевская</w:t>
            </w:r>
            <w:proofErr w:type="spellEnd"/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1477,0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1477,0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пожарного пирса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в селе Камышенка по ул. Полевая</w:t>
            </w:r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1477,0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1477,0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пожарного пирса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в поселке Новое </w:t>
            </w:r>
            <w:proofErr w:type="spell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Белоключье</w:t>
            </w:r>
            <w:proofErr w:type="spell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у пруда</w:t>
            </w:r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1477,0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1477,0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пожарного пирса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в поселке Красный Ключ по ул. 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у пруда</w:t>
            </w:r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1477,0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1477,0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пожарного пирса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Белоключье</w:t>
            </w:r>
            <w:proofErr w:type="spell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по ул. Победа</w:t>
            </w:r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1477,0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1477,0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пожарного пирса 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Кузькино по ул. </w:t>
            </w:r>
            <w:proofErr w:type="spellStart"/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Лермонтово</w:t>
            </w:r>
            <w:proofErr w:type="spellEnd"/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1477,0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1477,0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водопроводной сети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 на железнодорожной станции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о ул. 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, Луговая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34C80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C80">
              <w:rPr>
                <w:rFonts w:ascii="Times New Roman" w:hAnsi="Times New Roman" w:cs="Times New Roman"/>
                <w:sz w:val="24"/>
                <w:szCs w:val="24"/>
              </w:rPr>
              <w:t xml:space="preserve">038 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3123,34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3123,34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водопроводной сети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 на железнодорожной станции  площадка №1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=1,545 м</w:t>
            </w:r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4648,91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4648,91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водопроводной сети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 на железнодорожной станции  площадка №1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=1,596 м</w:t>
            </w:r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4802,36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4802,36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autoSpaceDE w:val="0"/>
              <w:autoSpaceDN w:val="0"/>
              <w:adjustRightInd w:val="0"/>
              <w:ind w:hanging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водопроводной сети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 в селе Камышенка</w:t>
            </w:r>
          </w:p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По ул. Центральная, Советская, Почтовая, Луговая, Полевая, ул. №№ 1,2,5,7,8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=7,384 м</w:t>
            </w:r>
            <w:proofErr w:type="gramEnd"/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22 218,46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22 218,46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водопроводной сети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 в селе Камышенка на площадке № 3 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=0,753 м</w:t>
            </w:r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2 265,78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2 265,78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водопроводной сети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 в селе Кузькино по ул. Гагарина, Зеленая, Молодежная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=2,048 м</w:t>
            </w:r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6 162,43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6 162,43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водопроводной сети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 в селе Кузькино на площадке № 5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=0,737 м</w:t>
            </w:r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2 217,63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2 217,63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Реконструкция водозабора 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на юге села Кузькино (увеличение производительности на 110 куб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1000,0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1000,0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водозабора 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на северо-востоке села Камышенка (производительность –180 куб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2100,0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2100,0</w:t>
            </w:r>
          </w:p>
        </w:tc>
      </w:tr>
      <w:tr w:rsidR="000463DE" w:rsidRPr="0090417A" w:rsidTr="00175806">
        <w:tc>
          <w:tcPr>
            <w:tcW w:w="688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107" w:type="dxa"/>
            <w:vAlign w:val="center"/>
          </w:tcPr>
          <w:p w:rsidR="000463DE" w:rsidRPr="00FE74E5" w:rsidRDefault="000463DE" w:rsidP="00FE74E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водонапорной башни  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на юго-востоке села Камышенка</w:t>
            </w:r>
          </w:p>
        </w:tc>
        <w:tc>
          <w:tcPr>
            <w:tcW w:w="1217" w:type="dxa"/>
            <w:vAlign w:val="center"/>
          </w:tcPr>
          <w:p w:rsidR="000463DE" w:rsidRPr="00E11432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1800,0</w:t>
            </w: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463DE" w:rsidRPr="00FF6F0A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3DE" w:rsidRPr="000463DE" w:rsidRDefault="000463DE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1800,0</w:t>
            </w:r>
          </w:p>
        </w:tc>
      </w:tr>
      <w:tr w:rsidR="000463DE" w:rsidRPr="007E3AB0" w:rsidTr="00F34C80">
        <w:tc>
          <w:tcPr>
            <w:tcW w:w="688" w:type="dxa"/>
            <w:vAlign w:val="center"/>
          </w:tcPr>
          <w:p w:rsidR="000463DE" w:rsidRPr="007E3AB0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0463DE" w:rsidRPr="007E3AB0" w:rsidRDefault="000463DE" w:rsidP="00F34C8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A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7" w:type="dxa"/>
            <w:vAlign w:val="center"/>
          </w:tcPr>
          <w:p w:rsidR="000463DE" w:rsidRPr="00F23807" w:rsidRDefault="000463DE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59 200,91</w:t>
            </w:r>
          </w:p>
        </w:tc>
        <w:tc>
          <w:tcPr>
            <w:tcW w:w="1644" w:type="dxa"/>
            <w:vAlign w:val="center"/>
          </w:tcPr>
          <w:p w:rsidR="000463DE" w:rsidRPr="00F23807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0463DE" w:rsidRPr="00F23807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0463DE" w:rsidRPr="00F23807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0463DE" w:rsidRPr="00F23807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vAlign w:val="center"/>
          </w:tcPr>
          <w:p w:rsidR="000463DE" w:rsidRPr="00F23807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463DE" w:rsidRPr="00F23807" w:rsidRDefault="000463DE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59 200,91</w:t>
            </w:r>
          </w:p>
        </w:tc>
      </w:tr>
    </w:tbl>
    <w:p w:rsidR="009B47A8" w:rsidRDefault="009B47A8" w:rsidP="00CD07EB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CD07EB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 w:rsidR="006026A8">
        <w:rPr>
          <w:rFonts w:ascii="Times New Roman" w:hAnsi="Times New Roman" w:cs="Times New Roman"/>
          <w:sz w:val="28"/>
          <w:szCs w:val="28"/>
        </w:rPr>
        <w:t>5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 w:rsidR="00FE74E5">
        <w:rPr>
          <w:rFonts w:ascii="Times New Roman" w:hAnsi="Times New Roman" w:cs="Times New Roman"/>
          <w:sz w:val="28"/>
          <w:szCs w:val="28"/>
        </w:rPr>
        <w:t xml:space="preserve">газоснабжению </w:t>
      </w:r>
      <w:r w:rsidR="0007673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76735">
        <w:rPr>
          <w:rFonts w:ascii="Times New Roman" w:hAnsi="Times New Roman" w:cs="Times New Roman"/>
          <w:sz w:val="28"/>
          <w:szCs w:val="28"/>
        </w:rPr>
        <w:t xml:space="preserve"> </w:t>
      </w:r>
      <w:r w:rsidR="00076735"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6735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="00076735" w:rsidRPr="0090417A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 xml:space="preserve">на </w:t>
      </w:r>
      <w:r w:rsidR="00CF4822">
        <w:rPr>
          <w:rFonts w:ascii="Times New Roman" w:hAnsi="Times New Roman" w:cs="Times New Roman"/>
          <w:sz w:val="28"/>
          <w:szCs w:val="28"/>
        </w:rPr>
        <w:t>20</w:t>
      </w:r>
      <w:r w:rsidR="00FE74E5">
        <w:rPr>
          <w:rFonts w:ascii="Times New Roman" w:hAnsi="Times New Roman" w:cs="Times New Roman"/>
          <w:sz w:val="28"/>
          <w:szCs w:val="28"/>
        </w:rPr>
        <w:t>23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ED67F9"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52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787"/>
        <w:gridCol w:w="3963"/>
        <w:gridCol w:w="1276"/>
        <w:gridCol w:w="1559"/>
        <w:gridCol w:w="1701"/>
        <w:gridCol w:w="1701"/>
        <w:gridCol w:w="1560"/>
        <w:gridCol w:w="1417"/>
        <w:gridCol w:w="1559"/>
      </w:tblGrid>
      <w:tr w:rsidR="00F15D02" w:rsidRPr="0090417A" w:rsidTr="00175806">
        <w:tc>
          <w:tcPr>
            <w:tcW w:w="787" w:type="dxa"/>
            <w:vMerge w:val="restart"/>
            <w:vAlign w:val="center"/>
          </w:tcPr>
          <w:p w:rsidR="00F15D02" w:rsidRPr="0090417A" w:rsidRDefault="00F15D02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  <w:vAlign w:val="center"/>
          </w:tcPr>
          <w:p w:rsidR="00F15D02" w:rsidRPr="0090417A" w:rsidRDefault="00F15D02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F15D02" w:rsidRPr="0090417A" w:rsidRDefault="00F15D02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6"/>
            <w:vAlign w:val="center"/>
          </w:tcPr>
          <w:p w:rsidR="00F15D02" w:rsidRPr="0090417A" w:rsidRDefault="00F15D02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34C80" w:rsidRPr="0090417A" w:rsidTr="00175806">
        <w:tc>
          <w:tcPr>
            <w:tcW w:w="787" w:type="dxa"/>
            <w:vMerge/>
          </w:tcPr>
          <w:p w:rsidR="00F34C80" w:rsidRPr="0090417A" w:rsidRDefault="00F34C8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F34C80" w:rsidRPr="0090417A" w:rsidRDefault="00F34C8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C80" w:rsidRPr="0090417A" w:rsidRDefault="00F34C8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C80" w:rsidRPr="0090417A" w:rsidRDefault="00F34C80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F34C80" w:rsidRPr="0090417A" w:rsidRDefault="00F34C80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34C80" w:rsidRPr="0090417A" w:rsidRDefault="00F34C80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34C80" w:rsidRPr="0090417A" w:rsidRDefault="00F34C80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34C80" w:rsidRPr="0090417A" w:rsidRDefault="00F34C80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559" w:type="dxa"/>
            <w:vAlign w:val="center"/>
          </w:tcPr>
          <w:p w:rsidR="00F34C80" w:rsidRPr="0090417A" w:rsidRDefault="00F34C80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Pr="0090417A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на железнодорожной станции  по ул. 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=0,37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1820,4</w:t>
            </w:r>
          </w:p>
        </w:tc>
        <w:tc>
          <w:tcPr>
            <w:tcW w:w="1559" w:type="dxa"/>
            <w:vAlign w:val="center"/>
          </w:tcPr>
          <w:p w:rsidR="00A50D50" w:rsidRPr="0090417A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Pr="0090417A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Pr="0090417A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Pr="0090417A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Pr="0090417A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1820,4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Pr="0090417A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на железнодорожной станции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№ 1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=1,44  км НД и  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=0,17  км ВД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8308,81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8308,81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на железнодорожной станции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№ 2 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=1,52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7478,4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7478,4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на железнодорожной станции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№ 2 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=0,7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3444,0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3444,0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село Камышенка по ул. Центральная 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=2,04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10036,8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10036,8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село Камышенка по ул. Почтовая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=0,34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1672,8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1672,8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село Камышенка по ул. Луговая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=1,46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7183,2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7183,2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село Камышенка по ул. Советская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=0,87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4280,4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4280,4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село Камышенка по ул. Полевая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=0,44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2164,8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2164,8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село Камышенка по ул. Ул.1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=0,37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1820,4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1820,4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село Камышенка по ул. Ул.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=0,15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738,0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село Камышенка по ул. Ул.7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=0,31  км НД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=0,01  км ВД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1597,2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1597,2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село Камышенка по ул. Ул.8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=0,71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3493,2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3493,2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село Камышенка площадка №3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=0,13  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639,6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639,6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Деревня </w:t>
            </w:r>
            <w:proofErr w:type="spell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Биринск</w:t>
            </w:r>
            <w:proofErr w:type="spell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по ул. Центральная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=1,91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9397,2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9397,2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Деревня </w:t>
            </w:r>
            <w:proofErr w:type="spell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Биринск</w:t>
            </w:r>
            <w:proofErr w:type="spell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Макеевская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=0,77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3788,4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3788,4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Деревня </w:t>
            </w:r>
            <w:proofErr w:type="spell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Биринск</w:t>
            </w:r>
            <w:proofErr w:type="spell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№ 4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=0,51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2509,2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2509,2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Село Кузькино по ул. 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=1,91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9397,2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9397,2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Село Кузькино по ул. 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=1,91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9397,2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9397,2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Село Кузькино площадка №5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=1,91  км НД и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=0,51  км НД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13070,0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13070,0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Поселок Новое </w:t>
            </w:r>
            <w:proofErr w:type="spell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Белоключье</w:t>
            </w:r>
            <w:proofErr w:type="spell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=1,9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9348,0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9348,0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Поселок Новое </w:t>
            </w:r>
            <w:proofErr w:type="spell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Белоключье</w:t>
            </w:r>
            <w:proofErr w:type="spellEnd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№ 6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=0,78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3837,6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3837,6</w:t>
            </w:r>
          </w:p>
        </w:tc>
      </w:tr>
      <w:tr w:rsidR="00A50D50" w:rsidRPr="0090417A" w:rsidTr="00175806">
        <w:tc>
          <w:tcPr>
            <w:tcW w:w="787" w:type="dxa"/>
            <w:vAlign w:val="center"/>
          </w:tcPr>
          <w:p w:rsidR="00A50D50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3" w:type="dxa"/>
            <w:vAlign w:val="center"/>
          </w:tcPr>
          <w:p w:rsidR="00A50D50" w:rsidRPr="00FE74E5" w:rsidRDefault="00A50D50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Село Кузькино по ул. </w:t>
            </w:r>
            <w:proofErr w:type="gramStart"/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4E5">
              <w:rPr>
                <w:rFonts w:ascii="Times New Roman" w:hAnsi="Times New Roman" w:cs="Times New Roman"/>
                <w:sz w:val="24"/>
                <w:szCs w:val="24"/>
              </w:rPr>
              <w:t>=1,36  км</w:t>
            </w:r>
          </w:p>
        </w:tc>
        <w:tc>
          <w:tcPr>
            <w:tcW w:w="1276" w:type="dxa"/>
            <w:vAlign w:val="center"/>
          </w:tcPr>
          <w:p w:rsidR="00A50D50" w:rsidRPr="007E3AB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6691,2</w:t>
            </w:r>
          </w:p>
        </w:tc>
        <w:tc>
          <w:tcPr>
            <w:tcW w:w="1559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50D50" w:rsidRDefault="00A50D50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0D50" w:rsidRPr="00A50D50" w:rsidRDefault="00A50D50" w:rsidP="000F360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50">
              <w:rPr>
                <w:rFonts w:ascii="Times New Roman" w:hAnsi="Times New Roman"/>
                <w:sz w:val="24"/>
                <w:szCs w:val="24"/>
              </w:rPr>
              <w:t>6691,2</w:t>
            </w:r>
          </w:p>
        </w:tc>
      </w:tr>
      <w:tr w:rsidR="00A50D50" w:rsidRPr="00B86D4A" w:rsidTr="00175806">
        <w:tc>
          <w:tcPr>
            <w:tcW w:w="787" w:type="dxa"/>
            <w:vAlign w:val="center"/>
          </w:tcPr>
          <w:p w:rsidR="00A50D50" w:rsidRPr="00B86D4A" w:rsidRDefault="00A50D50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A50D50" w:rsidRPr="00B86D4A" w:rsidRDefault="00A50D50" w:rsidP="005D609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50D50" w:rsidRPr="00820223" w:rsidRDefault="00820223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20223">
              <w:rPr>
                <w:rFonts w:ascii="Times New Roman" w:hAnsi="Times New Roman" w:cs="Times New Roman"/>
                <w:b/>
                <w:shd w:val="clear" w:color="auto" w:fill="FFFFFF"/>
              </w:rPr>
              <w:t>122 114,01</w:t>
            </w:r>
            <w:r w:rsidR="00EE60AE" w:rsidRPr="0082022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                 </w:t>
            </w:r>
          </w:p>
        </w:tc>
        <w:tc>
          <w:tcPr>
            <w:tcW w:w="1559" w:type="dxa"/>
            <w:vAlign w:val="center"/>
          </w:tcPr>
          <w:p w:rsidR="00A50D50" w:rsidRPr="00B86D4A" w:rsidRDefault="00820223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701" w:type="dxa"/>
            <w:vAlign w:val="center"/>
          </w:tcPr>
          <w:p w:rsidR="00A50D50" w:rsidRPr="00B86D4A" w:rsidRDefault="00820223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701" w:type="dxa"/>
            <w:vAlign w:val="center"/>
          </w:tcPr>
          <w:p w:rsidR="00A50D50" w:rsidRPr="00B86D4A" w:rsidRDefault="00820223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560" w:type="dxa"/>
            <w:vAlign w:val="center"/>
          </w:tcPr>
          <w:p w:rsidR="00A50D50" w:rsidRPr="00B86D4A" w:rsidRDefault="00820223" w:rsidP="00CD07E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417" w:type="dxa"/>
            <w:vAlign w:val="center"/>
          </w:tcPr>
          <w:p w:rsidR="00A50D50" w:rsidRPr="00B86D4A" w:rsidRDefault="00820223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50D50" w:rsidRPr="00820223" w:rsidRDefault="00820223" w:rsidP="00CD07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0223">
              <w:rPr>
                <w:rFonts w:ascii="Times New Roman" w:hAnsi="Times New Roman" w:cs="Times New Roman"/>
                <w:b/>
              </w:rPr>
              <w:t>122 114,01</w:t>
            </w:r>
          </w:p>
        </w:tc>
      </w:tr>
    </w:tbl>
    <w:p w:rsidR="00536605" w:rsidRDefault="008B2DF6" w:rsidP="00F23807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23807" w:rsidRPr="0090417A" w:rsidRDefault="00F23807" w:rsidP="00F23807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 w:rsidR="006026A8">
        <w:rPr>
          <w:rFonts w:ascii="Times New Roman" w:hAnsi="Times New Roman" w:cs="Times New Roman"/>
          <w:sz w:val="28"/>
          <w:szCs w:val="28"/>
        </w:rPr>
        <w:t>6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 w:rsidR="00112915">
        <w:rPr>
          <w:rFonts w:ascii="Times New Roman" w:hAnsi="Times New Roman" w:cs="Times New Roman"/>
          <w:sz w:val="28"/>
          <w:szCs w:val="28"/>
        </w:rPr>
        <w:t xml:space="preserve">электроснабжению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358E">
        <w:rPr>
          <w:rFonts w:ascii="Times New Roman" w:hAnsi="Times New Roman" w:cs="Times New Roman"/>
          <w:sz w:val="28"/>
          <w:szCs w:val="28"/>
        </w:rPr>
        <w:t>23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52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781"/>
        <w:gridCol w:w="3969"/>
        <w:gridCol w:w="1276"/>
        <w:gridCol w:w="1559"/>
        <w:gridCol w:w="1715"/>
        <w:gridCol w:w="1687"/>
        <w:gridCol w:w="1601"/>
        <w:gridCol w:w="1376"/>
        <w:gridCol w:w="1559"/>
      </w:tblGrid>
      <w:tr w:rsidR="00F23807" w:rsidRPr="00820223" w:rsidTr="00175806">
        <w:tc>
          <w:tcPr>
            <w:tcW w:w="781" w:type="dxa"/>
            <w:vMerge w:val="restart"/>
            <w:vAlign w:val="center"/>
          </w:tcPr>
          <w:p w:rsidR="00F23807" w:rsidRPr="00820223" w:rsidRDefault="00F23807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22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20223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proofErr w:type="gramEnd"/>
            <w:r w:rsidRPr="0082022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F23807" w:rsidRPr="00820223" w:rsidRDefault="00F23807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223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F23807" w:rsidRPr="00820223" w:rsidRDefault="00F23807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22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497" w:type="dxa"/>
            <w:gridSpan w:val="6"/>
            <w:vAlign w:val="center"/>
          </w:tcPr>
          <w:p w:rsidR="00F23807" w:rsidRPr="00820223" w:rsidRDefault="00F23807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223">
              <w:rPr>
                <w:rFonts w:ascii="Times New Roman" w:hAnsi="Times New Roman" w:cs="Times New Roman"/>
                <w:b/>
                <w:bCs/>
              </w:rPr>
              <w:t>Период реализации мероприятий по годам, тыс. руб.</w:t>
            </w:r>
          </w:p>
        </w:tc>
      </w:tr>
      <w:tr w:rsidR="00F34C80" w:rsidRPr="00820223" w:rsidTr="00175806">
        <w:tc>
          <w:tcPr>
            <w:tcW w:w="781" w:type="dxa"/>
            <w:vMerge/>
          </w:tcPr>
          <w:p w:rsidR="00F34C80" w:rsidRPr="00820223" w:rsidRDefault="00F34C80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vMerge/>
          </w:tcPr>
          <w:p w:rsidR="00F34C80" w:rsidRPr="00820223" w:rsidRDefault="00F34C80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</w:tcPr>
          <w:p w:rsidR="00F34C80" w:rsidRPr="00820223" w:rsidRDefault="00F34C80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F34C80" w:rsidRPr="00820223" w:rsidRDefault="00F34C80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223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715" w:type="dxa"/>
            <w:vAlign w:val="center"/>
          </w:tcPr>
          <w:p w:rsidR="00F34C80" w:rsidRPr="00820223" w:rsidRDefault="00F34C80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223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687" w:type="dxa"/>
            <w:vAlign w:val="center"/>
          </w:tcPr>
          <w:p w:rsidR="00F34C80" w:rsidRPr="00820223" w:rsidRDefault="00F34C80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223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601" w:type="dxa"/>
            <w:vAlign w:val="center"/>
          </w:tcPr>
          <w:p w:rsidR="00F34C80" w:rsidRPr="00820223" w:rsidRDefault="00F34C80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223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1376" w:type="dxa"/>
            <w:vAlign w:val="center"/>
          </w:tcPr>
          <w:p w:rsidR="00F34C80" w:rsidRPr="00820223" w:rsidRDefault="00F34C80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223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1559" w:type="dxa"/>
            <w:vAlign w:val="center"/>
          </w:tcPr>
          <w:p w:rsidR="00F34C80" w:rsidRPr="00820223" w:rsidRDefault="00F34C80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223">
              <w:rPr>
                <w:rFonts w:ascii="Times New Roman" w:hAnsi="Times New Roman" w:cs="Times New Roman"/>
                <w:b/>
                <w:bCs/>
              </w:rPr>
              <w:t>2028-2033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820223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820223">
              <w:rPr>
                <w:rFonts w:ascii="Times New Roman" w:hAnsi="Times New Roman" w:cs="Times New Roman"/>
              </w:rPr>
              <w:t>трансформаторной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223">
              <w:rPr>
                <w:rFonts w:ascii="Times New Roman" w:hAnsi="Times New Roman" w:cs="Times New Roman"/>
              </w:rPr>
              <w:t xml:space="preserve">  подстанции в селе </w:t>
            </w:r>
            <w:proofErr w:type="spellStart"/>
            <w:r w:rsidRPr="00820223">
              <w:rPr>
                <w:rFonts w:ascii="Times New Roman" w:hAnsi="Times New Roman" w:cs="Times New Roman"/>
              </w:rPr>
              <w:t>Белоключье</w:t>
            </w:r>
            <w:proofErr w:type="spellEnd"/>
            <w:r w:rsidRPr="00820223">
              <w:rPr>
                <w:rFonts w:ascii="Times New Roman" w:hAnsi="Times New Roman" w:cs="Times New Roman"/>
              </w:rPr>
              <w:t>, ул. Победы ТП-10/0,4кВ  1 Х 250кВА-1шт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850,0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820223">
              <w:rPr>
                <w:rFonts w:ascii="Times New Roman" w:hAnsi="Times New Roman" w:cs="Times New Roman"/>
              </w:rPr>
              <w:t xml:space="preserve">трансформаторной  подстанции в поселке Новое </w:t>
            </w:r>
            <w:proofErr w:type="spellStart"/>
            <w:r w:rsidRPr="00820223">
              <w:rPr>
                <w:rFonts w:ascii="Times New Roman" w:hAnsi="Times New Roman" w:cs="Times New Roman"/>
              </w:rPr>
              <w:t>Белоключье</w:t>
            </w:r>
            <w:proofErr w:type="spellEnd"/>
            <w:r w:rsidRPr="00820223">
              <w:rPr>
                <w:rFonts w:ascii="Times New Roman" w:hAnsi="Times New Roman" w:cs="Times New Roman"/>
              </w:rPr>
              <w:t>, площадка № 6  ТП-10/0,4кВ  1 Х 100кВА-1шт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1800,0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820223">
              <w:rPr>
                <w:rFonts w:ascii="Times New Roman" w:hAnsi="Times New Roman" w:cs="Times New Roman"/>
              </w:rPr>
              <w:t xml:space="preserve">трансформаторной  в поселке Новое </w:t>
            </w:r>
            <w:proofErr w:type="spellStart"/>
            <w:r w:rsidRPr="00820223">
              <w:rPr>
                <w:rFonts w:ascii="Times New Roman" w:hAnsi="Times New Roman" w:cs="Times New Roman"/>
              </w:rPr>
              <w:t>Белоключье</w:t>
            </w:r>
            <w:proofErr w:type="spellEnd"/>
            <w:r w:rsidRPr="00820223">
              <w:rPr>
                <w:rFonts w:ascii="Times New Roman" w:hAnsi="Times New Roman" w:cs="Times New Roman"/>
              </w:rPr>
              <w:t>, за границей села  ТП-10/0,4кВ  1 Х 250кВА-1шт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850,0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820223">
              <w:rPr>
                <w:rFonts w:ascii="Times New Roman" w:hAnsi="Times New Roman" w:cs="Times New Roman"/>
              </w:rPr>
              <w:t xml:space="preserve">трансформаторной  подстанции в деревне </w:t>
            </w:r>
            <w:proofErr w:type="spellStart"/>
            <w:r w:rsidRPr="00820223">
              <w:rPr>
                <w:rFonts w:ascii="Times New Roman" w:hAnsi="Times New Roman" w:cs="Times New Roman"/>
              </w:rPr>
              <w:t>Биринск</w:t>
            </w:r>
            <w:proofErr w:type="spellEnd"/>
            <w:r w:rsidRPr="00820223">
              <w:rPr>
                <w:rFonts w:ascii="Times New Roman" w:hAnsi="Times New Roman" w:cs="Times New Roman"/>
              </w:rPr>
              <w:t>, площадка № 4  ТП-10/0,4кВ  1 Х 100кВА-1шт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1800,0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820223">
              <w:rPr>
                <w:rFonts w:ascii="Times New Roman" w:hAnsi="Times New Roman" w:cs="Times New Roman"/>
              </w:rPr>
              <w:t xml:space="preserve">трансформаторной  подстанции в деревне </w:t>
            </w:r>
            <w:proofErr w:type="spellStart"/>
            <w:r w:rsidRPr="00820223">
              <w:rPr>
                <w:rFonts w:ascii="Times New Roman" w:hAnsi="Times New Roman" w:cs="Times New Roman"/>
              </w:rPr>
              <w:t>Биринск</w:t>
            </w:r>
            <w:proofErr w:type="spellEnd"/>
            <w:r w:rsidRPr="00820223">
              <w:rPr>
                <w:rFonts w:ascii="Times New Roman" w:hAnsi="Times New Roman" w:cs="Times New Roman"/>
              </w:rPr>
              <w:t>, ТП-10/0,4кВ  1 Х 160кВА-1шт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2100,0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820223">
              <w:rPr>
                <w:rFonts w:ascii="Times New Roman" w:hAnsi="Times New Roman" w:cs="Times New Roman"/>
              </w:rPr>
              <w:t>трансформаторной  подстанции в поселке Красный Ключ, ул. Советская, ТП-10/0,4кВ  1 Х 160кВА-1шт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850,0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820223">
              <w:rPr>
                <w:rFonts w:ascii="Times New Roman" w:hAnsi="Times New Roman" w:cs="Times New Roman"/>
              </w:rPr>
              <w:t>трансформаторной  подстанции село Камышенка,</w:t>
            </w:r>
          </w:p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ул. Центральная, ТП-10/0,4кВ  1 Х 160кВА-1шт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850,0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820223">
              <w:rPr>
                <w:rFonts w:ascii="Times New Roman" w:hAnsi="Times New Roman" w:cs="Times New Roman"/>
              </w:rPr>
              <w:t>трансформаторной  подстанции в селе Камышенка, ТП-10/0,4кВ  1 Х 250кВА-1шт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850,0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820223">
              <w:rPr>
                <w:rFonts w:ascii="Times New Roman" w:hAnsi="Times New Roman" w:cs="Times New Roman"/>
              </w:rPr>
              <w:t>трансформаторной  подстанции в селе Камышенка,</w:t>
            </w:r>
          </w:p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ул. Луговая, ТП-10/0,4кВ  1 Х 100кВА-1шт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1800,0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820223">
              <w:rPr>
                <w:rFonts w:ascii="Times New Roman" w:hAnsi="Times New Roman" w:cs="Times New Roman"/>
              </w:rPr>
              <w:t>трансформаторной  подстанции в селе Камышенка, площадка № 3, ТП-10/0,4кВ  1 Х 63кВА-1шт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1600,0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820223">
              <w:rPr>
                <w:rFonts w:ascii="Times New Roman" w:hAnsi="Times New Roman" w:cs="Times New Roman"/>
              </w:rPr>
              <w:t>трансформаторной  подстанции на железнодорожной станции</w:t>
            </w:r>
            <w:proofErr w:type="gramStart"/>
            <w:r w:rsidRPr="008202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0223">
              <w:rPr>
                <w:rFonts w:ascii="Times New Roman" w:hAnsi="Times New Roman" w:cs="Times New Roman"/>
              </w:rPr>
              <w:t xml:space="preserve"> Площадка № 1, ТП-10/0,4кВ  1 Х 160кВА-1шт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2100,0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820223">
              <w:rPr>
                <w:rFonts w:ascii="Times New Roman" w:hAnsi="Times New Roman" w:cs="Times New Roman"/>
              </w:rPr>
              <w:t>трансформаторной  подстанции  на железнодорожной станции</w:t>
            </w:r>
            <w:proofErr w:type="gramStart"/>
            <w:r w:rsidRPr="008202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0223">
              <w:rPr>
                <w:rFonts w:ascii="Times New Roman" w:hAnsi="Times New Roman" w:cs="Times New Roman"/>
              </w:rPr>
              <w:t xml:space="preserve"> Площадка № 2, ТП-10/0,4кВ  1 Х 100кВА-1шт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1800,0</w:t>
            </w:r>
          </w:p>
        </w:tc>
      </w:tr>
      <w:tr w:rsidR="00E475E9" w:rsidRPr="00820223" w:rsidTr="002E358E">
        <w:trPr>
          <w:trHeight w:val="698"/>
        </w:trPr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820223">
              <w:rPr>
                <w:rFonts w:ascii="Times New Roman" w:hAnsi="Times New Roman" w:cs="Times New Roman"/>
              </w:rPr>
              <w:t>трансформаторной  подстанции на железнодорожной станции</w:t>
            </w:r>
            <w:proofErr w:type="gramStart"/>
            <w:r w:rsidRPr="008202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0223">
              <w:rPr>
                <w:rFonts w:ascii="Times New Roman" w:hAnsi="Times New Roman" w:cs="Times New Roman"/>
              </w:rPr>
              <w:t xml:space="preserve"> Площадка № 2 , ТП-10/0,4кВ  1 Х 250кВА-1шт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2550,0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820223">
              <w:rPr>
                <w:rFonts w:ascii="Times New Roman" w:hAnsi="Times New Roman" w:cs="Times New Roman"/>
              </w:rPr>
              <w:t>трансформаторной  подстанции на железнодорожной станции</w:t>
            </w:r>
            <w:proofErr w:type="gramStart"/>
            <w:r w:rsidRPr="008202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0223">
              <w:rPr>
                <w:rFonts w:ascii="Times New Roman" w:hAnsi="Times New Roman" w:cs="Times New Roman"/>
              </w:rPr>
              <w:t xml:space="preserve"> ТП-10/0,4кВ  1 Х 400кВА-1шт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1500,0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 w:rsidRPr="00820223">
              <w:rPr>
                <w:rFonts w:ascii="Times New Roman" w:hAnsi="Times New Roman" w:cs="Times New Roman"/>
              </w:rPr>
              <w:t xml:space="preserve">трансформаторной  подстанции в селе </w:t>
            </w:r>
            <w:proofErr w:type="gramStart"/>
            <w:r w:rsidRPr="00820223">
              <w:rPr>
                <w:rFonts w:ascii="Times New Roman" w:hAnsi="Times New Roman" w:cs="Times New Roman"/>
              </w:rPr>
              <w:t>Кузькино</w:t>
            </w:r>
            <w:proofErr w:type="gramEnd"/>
            <w:r w:rsidRPr="00820223">
              <w:rPr>
                <w:rFonts w:ascii="Times New Roman" w:hAnsi="Times New Roman" w:cs="Times New Roman"/>
              </w:rPr>
              <w:t>, ул. Гагарина ТП-10/0,4кВ  1 Х 400кВА-1шт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1500,0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</w:t>
            </w:r>
            <w:r w:rsidRPr="00820223">
              <w:rPr>
                <w:rFonts w:ascii="Times New Roman" w:hAnsi="Times New Roman" w:cs="Times New Roman"/>
              </w:rPr>
              <w:t>трансформаторной  подстанции  в селе Кузькино, площадка № 5, ТП-10/0,4кВ  1 Х 100кВА-1шт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1800,0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autoSpaceDE w:val="0"/>
              <w:autoSpaceDN w:val="0"/>
              <w:adjustRightInd w:val="0"/>
              <w:ind w:hanging="16"/>
              <w:jc w:val="left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 </w:t>
            </w:r>
            <w:r w:rsidRPr="00820223">
              <w:rPr>
                <w:rFonts w:ascii="Times New Roman" w:hAnsi="Times New Roman" w:cs="Times New Roman"/>
              </w:rPr>
              <w:t>трансформаторной  подстанции в селе Кузькино, ул. Молодежная ТП-10/0,4кВ  1 Х 63кВА-1шт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1550,0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электропередачи </w:t>
            </w:r>
            <w:r w:rsidRPr="00820223">
              <w:rPr>
                <w:rFonts w:ascii="Times New Roman" w:hAnsi="Times New Roman" w:cs="Times New Roman"/>
              </w:rPr>
              <w:t xml:space="preserve">в поселке Новое </w:t>
            </w:r>
            <w:proofErr w:type="spellStart"/>
            <w:r w:rsidRPr="00820223">
              <w:rPr>
                <w:rFonts w:ascii="Times New Roman" w:hAnsi="Times New Roman" w:cs="Times New Roman"/>
              </w:rPr>
              <w:t>Белоключье</w:t>
            </w:r>
            <w:proofErr w:type="spellEnd"/>
            <w:r w:rsidRPr="0082022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20223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820223">
              <w:rPr>
                <w:rFonts w:ascii="Times New Roman" w:hAnsi="Times New Roman" w:cs="Times New Roman"/>
              </w:rPr>
              <w:t xml:space="preserve"> </w:t>
            </w:r>
            <w:r w:rsidRPr="00820223">
              <w:rPr>
                <w:rFonts w:ascii="Times New Roman" w:hAnsi="Times New Roman" w:cs="Times New Roman"/>
                <w:lang w:val="en-US"/>
              </w:rPr>
              <w:t>L=</w:t>
            </w:r>
            <w:r w:rsidRPr="00820223">
              <w:rPr>
                <w:rFonts w:ascii="Times New Roman" w:hAnsi="Times New Roman" w:cs="Times New Roman"/>
              </w:rPr>
              <w:t>0,75 км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1350,0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>Строительство воздушной линии электропередачи</w:t>
            </w:r>
            <w:r w:rsidRPr="00820223">
              <w:rPr>
                <w:rFonts w:ascii="Times New Roman" w:hAnsi="Times New Roman" w:cs="Times New Roman"/>
              </w:rPr>
              <w:t xml:space="preserve"> в деревне </w:t>
            </w:r>
            <w:proofErr w:type="spellStart"/>
            <w:r w:rsidRPr="00820223">
              <w:rPr>
                <w:rFonts w:ascii="Times New Roman" w:hAnsi="Times New Roman" w:cs="Times New Roman"/>
              </w:rPr>
              <w:t>Биринск</w:t>
            </w:r>
            <w:proofErr w:type="spellEnd"/>
            <w:r w:rsidRPr="00820223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20223">
              <w:rPr>
                <w:rFonts w:ascii="Times New Roman" w:hAnsi="Times New Roman" w:cs="Times New Roman"/>
              </w:rPr>
              <w:t>Макеевская</w:t>
            </w:r>
            <w:proofErr w:type="spellEnd"/>
            <w:r w:rsidRPr="00820223">
              <w:rPr>
                <w:rFonts w:ascii="Times New Roman" w:hAnsi="Times New Roman" w:cs="Times New Roman"/>
              </w:rPr>
              <w:t xml:space="preserve"> </w:t>
            </w:r>
            <w:r w:rsidRPr="00820223">
              <w:rPr>
                <w:rFonts w:ascii="Times New Roman" w:hAnsi="Times New Roman" w:cs="Times New Roman"/>
                <w:lang w:val="en-US"/>
              </w:rPr>
              <w:t xml:space="preserve"> L=</w:t>
            </w:r>
            <w:r w:rsidRPr="00820223">
              <w:rPr>
                <w:rFonts w:ascii="Times New Roman" w:hAnsi="Times New Roman" w:cs="Times New Roman"/>
              </w:rPr>
              <w:t>0,8 км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1440,0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>Строительство воздушной линии электропередачи</w:t>
            </w:r>
            <w:r w:rsidRPr="00820223">
              <w:rPr>
                <w:rFonts w:ascii="Times New Roman" w:hAnsi="Times New Roman" w:cs="Times New Roman"/>
              </w:rPr>
              <w:t xml:space="preserve"> в деревне </w:t>
            </w:r>
            <w:proofErr w:type="spellStart"/>
            <w:r w:rsidRPr="00820223">
              <w:rPr>
                <w:rFonts w:ascii="Times New Roman" w:hAnsi="Times New Roman" w:cs="Times New Roman"/>
              </w:rPr>
              <w:t>Биринск</w:t>
            </w:r>
            <w:proofErr w:type="spellEnd"/>
            <w:r w:rsidRPr="00820223">
              <w:rPr>
                <w:rFonts w:ascii="Times New Roman" w:hAnsi="Times New Roman" w:cs="Times New Roman"/>
              </w:rPr>
              <w:t xml:space="preserve">, за границей села </w:t>
            </w:r>
            <w:r w:rsidRPr="00820223">
              <w:rPr>
                <w:rFonts w:ascii="Times New Roman" w:hAnsi="Times New Roman" w:cs="Times New Roman"/>
                <w:lang w:val="en-US"/>
              </w:rPr>
              <w:t>L</w:t>
            </w:r>
            <w:r w:rsidRPr="00820223">
              <w:rPr>
                <w:rFonts w:ascii="Times New Roman" w:hAnsi="Times New Roman" w:cs="Times New Roman"/>
              </w:rPr>
              <w:t>=0,5 км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900,0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</w:t>
            </w:r>
            <w:r w:rsidRPr="00820223">
              <w:rPr>
                <w:rFonts w:ascii="Times New Roman" w:hAnsi="Times New Roman" w:cs="Times New Roman"/>
                <w:lang w:eastAsia="ru-RU"/>
              </w:rPr>
              <w:lastRenderedPageBreak/>
              <w:t xml:space="preserve">электропередачи </w:t>
            </w:r>
            <w:r w:rsidRPr="00820223">
              <w:rPr>
                <w:rFonts w:ascii="Times New Roman" w:hAnsi="Times New Roman" w:cs="Times New Roman"/>
              </w:rPr>
              <w:t xml:space="preserve">в селе Камышенка, ул. Луговая </w:t>
            </w:r>
            <w:r w:rsidRPr="00820223">
              <w:rPr>
                <w:rFonts w:ascii="Times New Roman" w:hAnsi="Times New Roman" w:cs="Times New Roman"/>
                <w:lang w:val="en-US"/>
              </w:rPr>
              <w:t>L</w:t>
            </w:r>
            <w:r w:rsidRPr="00820223">
              <w:rPr>
                <w:rFonts w:ascii="Times New Roman" w:hAnsi="Times New Roman" w:cs="Times New Roman"/>
              </w:rPr>
              <w:t>=0,4 км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720,0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720,0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электропередачи </w:t>
            </w:r>
            <w:r w:rsidRPr="00820223">
              <w:rPr>
                <w:rFonts w:ascii="Times New Roman" w:hAnsi="Times New Roman" w:cs="Times New Roman"/>
              </w:rPr>
              <w:t xml:space="preserve">в селе Камышенка </w:t>
            </w:r>
            <w:r w:rsidRPr="00820223">
              <w:rPr>
                <w:rFonts w:ascii="Times New Roman" w:hAnsi="Times New Roman" w:cs="Times New Roman"/>
                <w:lang w:val="en-US"/>
              </w:rPr>
              <w:t>L</w:t>
            </w:r>
            <w:r w:rsidRPr="00820223">
              <w:rPr>
                <w:rFonts w:ascii="Times New Roman" w:hAnsi="Times New Roman" w:cs="Times New Roman"/>
              </w:rPr>
              <w:t>=0,05 км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90,0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электропередачи </w:t>
            </w:r>
            <w:r w:rsidRPr="00820223">
              <w:rPr>
                <w:rFonts w:ascii="Times New Roman" w:hAnsi="Times New Roman" w:cs="Times New Roman"/>
              </w:rPr>
              <w:t>на железнодорожной станция</w:t>
            </w:r>
            <w:proofErr w:type="gramStart"/>
            <w:r w:rsidRPr="008202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0223">
              <w:rPr>
                <w:rFonts w:ascii="Times New Roman" w:hAnsi="Times New Roman" w:cs="Times New Roman"/>
              </w:rPr>
              <w:t xml:space="preserve"> площадка № 1 </w:t>
            </w:r>
            <w:r w:rsidRPr="00820223">
              <w:rPr>
                <w:rFonts w:ascii="Times New Roman" w:hAnsi="Times New Roman" w:cs="Times New Roman"/>
                <w:lang w:val="en-US"/>
              </w:rPr>
              <w:t>L</w:t>
            </w:r>
            <w:r w:rsidRPr="00820223">
              <w:rPr>
                <w:rFonts w:ascii="Times New Roman" w:hAnsi="Times New Roman" w:cs="Times New Roman"/>
              </w:rPr>
              <w:t>=0,05 км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90,0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электропередачи </w:t>
            </w:r>
            <w:r w:rsidRPr="00820223">
              <w:rPr>
                <w:rFonts w:ascii="Times New Roman" w:hAnsi="Times New Roman" w:cs="Times New Roman"/>
              </w:rPr>
              <w:t>на железнодорожной станция</w:t>
            </w:r>
            <w:proofErr w:type="gramStart"/>
            <w:r w:rsidRPr="008202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0223">
              <w:rPr>
                <w:rFonts w:ascii="Times New Roman" w:hAnsi="Times New Roman" w:cs="Times New Roman"/>
              </w:rPr>
              <w:t xml:space="preserve"> площадка № 2 </w:t>
            </w:r>
            <w:r w:rsidRPr="00820223">
              <w:rPr>
                <w:rFonts w:ascii="Times New Roman" w:hAnsi="Times New Roman" w:cs="Times New Roman"/>
                <w:lang w:val="en-US"/>
              </w:rPr>
              <w:t>L</w:t>
            </w:r>
            <w:r w:rsidRPr="00820223">
              <w:rPr>
                <w:rFonts w:ascii="Times New Roman" w:hAnsi="Times New Roman" w:cs="Times New Roman"/>
              </w:rPr>
              <w:t>=0,9 км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90,0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электропередачи </w:t>
            </w:r>
            <w:r w:rsidRPr="00820223">
              <w:rPr>
                <w:rFonts w:ascii="Times New Roman" w:hAnsi="Times New Roman" w:cs="Times New Roman"/>
              </w:rPr>
              <w:t>в селе Кузькино, ул. Гагарина, Зеленая</w:t>
            </w:r>
            <w:r w:rsidRPr="00820223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820223">
              <w:rPr>
                <w:rFonts w:ascii="Times New Roman" w:hAnsi="Times New Roman" w:cs="Times New Roman"/>
              </w:rPr>
              <w:t>=1,1 км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1980,0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202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  <w:vAlign w:val="center"/>
          </w:tcPr>
          <w:p w:rsidR="00E475E9" w:rsidRPr="00820223" w:rsidRDefault="00E475E9" w:rsidP="002C5E1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0223">
              <w:rPr>
                <w:rFonts w:ascii="Times New Roman" w:hAnsi="Times New Roman" w:cs="Times New Roman"/>
                <w:lang w:eastAsia="ru-RU"/>
              </w:rPr>
              <w:t xml:space="preserve">Строительство воздушной линии электропередачи </w:t>
            </w:r>
            <w:r w:rsidRPr="00820223">
              <w:rPr>
                <w:rFonts w:ascii="Times New Roman" w:hAnsi="Times New Roman" w:cs="Times New Roman"/>
              </w:rPr>
              <w:t xml:space="preserve">в селе Кузькино, за границей села </w:t>
            </w:r>
            <w:r w:rsidRPr="00820223">
              <w:rPr>
                <w:rFonts w:ascii="Times New Roman" w:hAnsi="Times New Roman" w:cs="Times New Roman"/>
                <w:lang w:val="en-US"/>
              </w:rPr>
              <w:t>L</w:t>
            </w:r>
            <w:r w:rsidRPr="00820223">
              <w:rPr>
                <w:rFonts w:ascii="Times New Roman" w:hAnsi="Times New Roman" w:cs="Times New Roman"/>
              </w:rPr>
              <w:t>=0,05 км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75E9" w:rsidRPr="00E475E9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75E9">
              <w:rPr>
                <w:rFonts w:ascii="Times New Roman" w:hAnsi="Times New Roman" w:cs="Times New Roman"/>
              </w:rPr>
              <w:t>90,0</w:t>
            </w:r>
          </w:p>
        </w:tc>
      </w:tr>
      <w:tr w:rsidR="00E475E9" w:rsidRPr="00820223" w:rsidTr="00175806">
        <w:tc>
          <w:tcPr>
            <w:tcW w:w="78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E475E9" w:rsidRPr="00820223" w:rsidRDefault="00E475E9" w:rsidP="00F2380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20223">
              <w:rPr>
                <w:rFonts w:ascii="Times New Roman" w:hAnsi="Times New Roman" w:cs="Times New Roman"/>
                <w:b/>
                <w:shd w:val="clear" w:color="auto" w:fill="FFFFFF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475E9" w:rsidRPr="00820223" w:rsidRDefault="00E475E9" w:rsidP="005A2AA7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32 990,0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5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87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01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6" w:type="dxa"/>
            <w:vAlign w:val="center"/>
          </w:tcPr>
          <w:p w:rsidR="00E475E9" w:rsidRPr="00820223" w:rsidRDefault="00E475E9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Align w:val="center"/>
          </w:tcPr>
          <w:p w:rsidR="00E475E9" w:rsidRPr="00820223" w:rsidRDefault="00E475E9" w:rsidP="000F3604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32 990,0</w:t>
            </w:r>
          </w:p>
        </w:tc>
      </w:tr>
    </w:tbl>
    <w:p w:rsidR="00CD07EB" w:rsidRDefault="00CD07EB" w:rsidP="00CF4822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915" w:rsidRDefault="00112915" w:rsidP="00241EED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EED" w:rsidRDefault="00241EED" w:rsidP="00CF4822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07EB" w:rsidRDefault="00CD07EB" w:rsidP="00CD07EB">
      <w:pPr>
        <w:rPr>
          <w:rFonts w:ascii="Times New Roman" w:hAnsi="Times New Roman" w:cs="Times New Roman"/>
          <w:sz w:val="28"/>
          <w:szCs w:val="28"/>
        </w:rPr>
      </w:pPr>
    </w:p>
    <w:p w:rsidR="0090017C" w:rsidRPr="00CD07EB" w:rsidRDefault="0090017C" w:rsidP="00CD07EB">
      <w:pPr>
        <w:rPr>
          <w:rFonts w:ascii="Times New Roman" w:hAnsi="Times New Roman" w:cs="Times New Roman"/>
          <w:sz w:val="28"/>
          <w:szCs w:val="28"/>
        </w:rPr>
        <w:sectPr w:rsidR="0090017C" w:rsidRPr="00CD07EB" w:rsidSect="003E7C0B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F15D02" w:rsidRPr="004444CD" w:rsidRDefault="00F15D02" w:rsidP="00CF4822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4C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6026A8">
        <w:rPr>
          <w:rFonts w:ascii="Times New Roman" w:hAnsi="Times New Roman" w:cs="Times New Roman"/>
          <w:sz w:val="28"/>
          <w:szCs w:val="28"/>
        </w:rPr>
        <w:t>7</w:t>
      </w:r>
      <w:r w:rsidRPr="004444CD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3208"/>
        <w:gridCol w:w="1738"/>
        <w:gridCol w:w="1738"/>
        <w:gridCol w:w="1738"/>
        <w:gridCol w:w="1739"/>
        <w:gridCol w:w="1738"/>
        <w:gridCol w:w="1904"/>
        <w:gridCol w:w="1790"/>
      </w:tblGrid>
      <w:tr w:rsidR="00304E54" w:rsidRPr="004444CD" w:rsidTr="004444CD">
        <w:tc>
          <w:tcPr>
            <w:tcW w:w="3208" w:type="dxa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38" w:type="dxa"/>
            <w:vAlign w:val="center"/>
          </w:tcPr>
          <w:p w:rsidR="00304E54" w:rsidRPr="004444CD" w:rsidRDefault="00304E54" w:rsidP="00CC7E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C7E67"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38" w:type="dxa"/>
            <w:vAlign w:val="center"/>
          </w:tcPr>
          <w:p w:rsidR="00304E54" w:rsidRPr="004444CD" w:rsidRDefault="00304E54" w:rsidP="00CC7E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C7E67"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1738" w:type="dxa"/>
            <w:vAlign w:val="center"/>
          </w:tcPr>
          <w:p w:rsidR="00304E54" w:rsidRPr="004444CD" w:rsidRDefault="00304E54" w:rsidP="00CC7E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C7E67"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39" w:type="dxa"/>
            <w:vAlign w:val="center"/>
          </w:tcPr>
          <w:p w:rsidR="00304E54" w:rsidRPr="004444CD" w:rsidRDefault="00304E54" w:rsidP="00CC7E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C7E67"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38" w:type="dxa"/>
            <w:vAlign w:val="center"/>
          </w:tcPr>
          <w:p w:rsidR="00304E54" w:rsidRPr="004444CD" w:rsidRDefault="00304E54" w:rsidP="00CC7E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C7E67"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4" w:type="dxa"/>
            <w:vAlign w:val="center"/>
          </w:tcPr>
          <w:p w:rsidR="00304E54" w:rsidRPr="004444CD" w:rsidRDefault="00304E54" w:rsidP="00CC7E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C7E67"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D67F9"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1790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304E54" w:rsidRPr="004444CD" w:rsidTr="004444CD">
        <w:tc>
          <w:tcPr>
            <w:tcW w:w="13803" w:type="dxa"/>
            <w:gridSpan w:val="7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790" w:type="dxa"/>
            <w:vAlign w:val="center"/>
          </w:tcPr>
          <w:p w:rsidR="00304E54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59 200,91</w:t>
            </w:r>
          </w:p>
        </w:tc>
      </w:tr>
      <w:tr w:rsidR="00304E54" w:rsidRPr="004444CD" w:rsidTr="004444CD">
        <w:tc>
          <w:tcPr>
            <w:tcW w:w="3208" w:type="dxa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04E54" w:rsidRPr="004444CD" w:rsidTr="004444CD">
        <w:tc>
          <w:tcPr>
            <w:tcW w:w="3208" w:type="dxa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04E54" w:rsidRPr="004444CD" w:rsidTr="004444CD">
        <w:tc>
          <w:tcPr>
            <w:tcW w:w="3208" w:type="dxa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04E54" w:rsidRPr="004444CD" w:rsidRDefault="00304E54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444CD" w:rsidRPr="004444CD" w:rsidTr="004444CD">
        <w:tc>
          <w:tcPr>
            <w:tcW w:w="3208" w:type="dxa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86147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:rsidR="004444CD" w:rsidRPr="004444CD" w:rsidRDefault="004444CD" w:rsidP="0086147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86147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vAlign w:val="center"/>
          </w:tcPr>
          <w:p w:rsidR="004444CD" w:rsidRPr="004444CD" w:rsidRDefault="004444CD" w:rsidP="0086147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17 761,0</w:t>
            </w:r>
          </w:p>
        </w:tc>
        <w:tc>
          <w:tcPr>
            <w:tcW w:w="1790" w:type="dxa"/>
            <w:vAlign w:val="center"/>
          </w:tcPr>
          <w:p w:rsidR="004444CD" w:rsidRPr="004444CD" w:rsidRDefault="004444CD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17 761,0</w:t>
            </w:r>
          </w:p>
        </w:tc>
      </w:tr>
      <w:tr w:rsidR="004444CD" w:rsidRPr="004444CD" w:rsidTr="004444CD">
        <w:tc>
          <w:tcPr>
            <w:tcW w:w="3208" w:type="dxa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:rsidR="004444CD" w:rsidRPr="004444CD" w:rsidRDefault="004444CD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4CD" w:rsidRPr="004444CD" w:rsidRDefault="004444CD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4444CD" w:rsidRDefault="004444CD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41439,91</w:t>
            </w:r>
          </w:p>
        </w:tc>
        <w:tc>
          <w:tcPr>
            <w:tcW w:w="1790" w:type="dxa"/>
            <w:vAlign w:val="center"/>
          </w:tcPr>
          <w:p w:rsidR="004444CD" w:rsidRPr="004444CD" w:rsidRDefault="004444CD" w:rsidP="000F360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41 439,91</w:t>
            </w:r>
          </w:p>
        </w:tc>
      </w:tr>
      <w:tr w:rsidR="004444CD" w:rsidRPr="004444CD" w:rsidTr="004444CD">
        <w:tc>
          <w:tcPr>
            <w:tcW w:w="3208" w:type="dxa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444CD" w:rsidRPr="004444CD" w:rsidTr="004444CD">
        <w:trPr>
          <w:trHeight w:val="295"/>
        </w:trPr>
        <w:tc>
          <w:tcPr>
            <w:tcW w:w="13803" w:type="dxa"/>
            <w:gridSpan w:val="7"/>
            <w:vAlign w:val="center"/>
          </w:tcPr>
          <w:p w:rsidR="004444CD" w:rsidRPr="004444CD" w:rsidRDefault="004444CD" w:rsidP="004444C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122 114,01</w:t>
            </w:r>
          </w:p>
        </w:tc>
      </w:tr>
      <w:tr w:rsidR="004444CD" w:rsidRPr="004444CD" w:rsidTr="004444CD">
        <w:tc>
          <w:tcPr>
            <w:tcW w:w="3208" w:type="dxa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444CD" w:rsidRPr="004444CD" w:rsidTr="004444CD">
        <w:tc>
          <w:tcPr>
            <w:tcW w:w="3208" w:type="dxa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444CD" w:rsidRPr="0090417A" w:rsidTr="004444CD">
        <w:tc>
          <w:tcPr>
            <w:tcW w:w="3208" w:type="dxa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444CD" w:rsidRPr="0090417A" w:rsidTr="004444CD">
        <w:tc>
          <w:tcPr>
            <w:tcW w:w="3208" w:type="dxa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4444CD" w:rsidRPr="009B47A8" w:rsidRDefault="004444CD" w:rsidP="0086147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B47A8" w:rsidRDefault="004444CD" w:rsidP="0086147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B47A8" w:rsidRDefault="004444CD" w:rsidP="0086147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4CD" w:rsidRPr="009B47A8" w:rsidRDefault="004444CD" w:rsidP="0086147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1920B3" w:rsidRDefault="004444CD" w:rsidP="0086147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1920B3" w:rsidRDefault="004444CD" w:rsidP="0086147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444CD" w:rsidRPr="0090417A" w:rsidTr="004444CD">
        <w:tc>
          <w:tcPr>
            <w:tcW w:w="3208" w:type="dxa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122 114,01</w:t>
            </w: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122 114,01</w:t>
            </w:r>
          </w:p>
        </w:tc>
      </w:tr>
      <w:tr w:rsidR="004444CD" w:rsidRPr="0090417A" w:rsidTr="004444CD">
        <w:tc>
          <w:tcPr>
            <w:tcW w:w="3208" w:type="dxa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1920B3" w:rsidRDefault="004444CD" w:rsidP="0086147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1920B3" w:rsidRDefault="004444CD" w:rsidP="0086147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444CD" w:rsidRPr="0090417A" w:rsidTr="004444CD">
        <w:tc>
          <w:tcPr>
            <w:tcW w:w="13803" w:type="dxa"/>
            <w:gridSpan w:val="7"/>
            <w:vAlign w:val="center"/>
          </w:tcPr>
          <w:p w:rsidR="004444CD" w:rsidRPr="0090417A" w:rsidRDefault="004444CD" w:rsidP="00626F8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790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32 990,0</w:t>
            </w:r>
          </w:p>
        </w:tc>
      </w:tr>
      <w:tr w:rsidR="004444CD" w:rsidRPr="0090417A" w:rsidTr="004444CD">
        <w:tc>
          <w:tcPr>
            <w:tcW w:w="3208" w:type="dxa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444CD" w:rsidRPr="0090417A" w:rsidTr="004444CD">
        <w:tc>
          <w:tcPr>
            <w:tcW w:w="3208" w:type="dxa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444CD" w:rsidRPr="0090417A" w:rsidTr="004444CD">
        <w:tc>
          <w:tcPr>
            <w:tcW w:w="3208" w:type="dxa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444CD" w:rsidRPr="0090417A" w:rsidTr="004444CD">
        <w:tc>
          <w:tcPr>
            <w:tcW w:w="3208" w:type="dxa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4444CD" w:rsidRPr="00626F8C" w:rsidRDefault="004444CD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Align w:val="center"/>
          </w:tcPr>
          <w:p w:rsidR="004444CD" w:rsidRPr="00626F8C" w:rsidRDefault="004444CD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Align w:val="center"/>
          </w:tcPr>
          <w:p w:rsidR="004444CD" w:rsidRPr="00626F8C" w:rsidRDefault="004444CD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9" w:type="dxa"/>
            <w:vAlign w:val="center"/>
          </w:tcPr>
          <w:p w:rsidR="004444CD" w:rsidRPr="00626F8C" w:rsidRDefault="004444CD" w:rsidP="005A2AA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Align w:val="center"/>
          </w:tcPr>
          <w:p w:rsidR="004444CD" w:rsidRPr="00626F8C" w:rsidRDefault="004444CD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626F8C" w:rsidRDefault="004444CD" w:rsidP="005A2AA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444CD" w:rsidRPr="0090417A" w:rsidTr="004444CD">
        <w:tc>
          <w:tcPr>
            <w:tcW w:w="3208" w:type="dxa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32 990,0</w:t>
            </w: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32 990,0</w:t>
            </w:r>
          </w:p>
        </w:tc>
      </w:tr>
      <w:tr w:rsidR="004444CD" w:rsidRPr="0090417A" w:rsidTr="004444CD">
        <w:tc>
          <w:tcPr>
            <w:tcW w:w="3208" w:type="dxa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444CD" w:rsidRPr="0090417A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444CD" w:rsidRPr="004444CD" w:rsidRDefault="004444CD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4F1E34" w:rsidRDefault="004F1E34" w:rsidP="00CF4822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CF4822">
      <w:pPr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17A">
        <w:rPr>
          <w:rFonts w:ascii="Times New Roman" w:hAnsi="Times New Roman" w:cs="Times New Roman"/>
          <w:sz w:val="28"/>
          <w:szCs w:val="28"/>
        </w:rPr>
        <w:t>Как видно из таблицы 1</w:t>
      </w:r>
      <w:r w:rsidR="006026A8">
        <w:rPr>
          <w:rFonts w:ascii="Times New Roman" w:hAnsi="Times New Roman" w:cs="Times New Roman"/>
          <w:sz w:val="28"/>
          <w:szCs w:val="28"/>
        </w:rPr>
        <w:t>7</w:t>
      </w:r>
      <w:r w:rsidRPr="0090417A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 w:rsidR="00B26795">
        <w:rPr>
          <w:rFonts w:ascii="Times New Roman" w:hAnsi="Times New Roman" w:cs="Times New Roman"/>
          <w:sz w:val="28"/>
          <w:szCs w:val="28"/>
        </w:rPr>
        <w:t>8,3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(</w:t>
      </w:r>
      <w:r w:rsidR="00B2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17 761,0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финансировать  из средств муниципального образования</w:t>
      </w:r>
      <w:r w:rsidR="0065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F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91,7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B2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196 543,92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эксплуатирующей организации</w:t>
      </w:r>
      <w:r w:rsidR="0065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5D02" w:rsidRPr="0090417A" w:rsidRDefault="00F15D02" w:rsidP="00CF48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4F1E34" w:rsidRPr="0090417A" w:rsidRDefault="004F1E34" w:rsidP="00CF48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>ресурсоснабжения</w:t>
      </w:r>
      <w:proofErr w:type="spellEnd"/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F15D02" w:rsidRDefault="00F15D02" w:rsidP="00CF48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1E34" w:rsidRDefault="004F1E34" w:rsidP="00CF48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4F1E34" w:rsidSect="003E7C0B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F15D02" w:rsidRDefault="00F15D02" w:rsidP="00CF4822">
      <w:pPr>
        <w:widowControl w:val="0"/>
        <w:autoSpaceDE w:val="0"/>
        <w:autoSpaceDN w:val="0"/>
        <w:adjustRightInd w:val="0"/>
        <w:spacing w:line="240" w:lineRule="auto"/>
        <w:ind w:right="0" w:hanging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F15D02" w:rsidRPr="0090417A" w:rsidRDefault="00F15D02" w:rsidP="00CF482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215785" w:rsidRDefault="00F15D02" w:rsidP="00CF48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 w:rsidR="00ED67F9"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 прогнозируется у</w:t>
      </w:r>
      <w:r w:rsidR="00215785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Pr="0090417A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 w:rsidR="00536605">
        <w:rPr>
          <w:rFonts w:ascii="Times New Roman" w:hAnsi="Times New Roman" w:cs="Times New Roman"/>
          <w:sz w:val="28"/>
          <w:szCs w:val="28"/>
        </w:rPr>
        <w:t>77%</w:t>
      </w:r>
      <w:r w:rsidR="00215785">
        <w:rPr>
          <w:rFonts w:ascii="Times New Roman" w:hAnsi="Times New Roman" w:cs="Times New Roman"/>
          <w:sz w:val="28"/>
          <w:szCs w:val="28"/>
        </w:rPr>
        <w:t xml:space="preserve">. В существующей программе принимаем, что численность населения останется неизменной и составит </w:t>
      </w:r>
      <w:r w:rsidR="00536605">
        <w:rPr>
          <w:rFonts w:ascii="Times New Roman" w:hAnsi="Times New Roman" w:cs="Times New Roman"/>
          <w:sz w:val="28"/>
          <w:szCs w:val="28"/>
        </w:rPr>
        <w:t>2439</w:t>
      </w:r>
      <w:r w:rsidR="002157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15D02" w:rsidRDefault="00F15D02" w:rsidP="00CF48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связи с этим, спрос на </w:t>
      </w:r>
      <w:r w:rsidR="004F1E34">
        <w:rPr>
          <w:rFonts w:ascii="Times New Roman" w:hAnsi="Times New Roman" w:cs="Times New Roman"/>
          <w:sz w:val="28"/>
          <w:szCs w:val="28"/>
        </w:rPr>
        <w:t xml:space="preserve">коммунальные услуги </w:t>
      </w:r>
      <w:r w:rsidR="00536605">
        <w:rPr>
          <w:rFonts w:ascii="Times New Roman" w:hAnsi="Times New Roman" w:cs="Times New Roman"/>
          <w:sz w:val="28"/>
          <w:szCs w:val="28"/>
        </w:rPr>
        <w:t>увеличится</w:t>
      </w:r>
      <w:r w:rsidR="004F1E34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536605">
        <w:rPr>
          <w:rFonts w:ascii="Times New Roman" w:hAnsi="Times New Roman" w:cs="Times New Roman"/>
          <w:sz w:val="28"/>
          <w:szCs w:val="28"/>
        </w:rPr>
        <w:t>теплоснабжения</w:t>
      </w:r>
      <w:r w:rsidR="004F1E34">
        <w:rPr>
          <w:rFonts w:ascii="Times New Roman" w:hAnsi="Times New Roman" w:cs="Times New Roman"/>
          <w:sz w:val="28"/>
          <w:szCs w:val="28"/>
        </w:rPr>
        <w:t>. В данн</w:t>
      </w:r>
      <w:r w:rsidR="00215785">
        <w:rPr>
          <w:rFonts w:ascii="Times New Roman" w:hAnsi="Times New Roman" w:cs="Times New Roman"/>
          <w:sz w:val="28"/>
          <w:szCs w:val="28"/>
        </w:rPr>
        <w:t>ой</w:t>
      </w:r>
      <w:r w:rsidR="004F1E34">
        <w:rPr>
          <w:rFonts w:ascii="Times New Roman" w:hAnsi="Times New Roman" w:cs="Times New Roman"/>
          <w:sz w:val="28"/>
          <w:szCs w:val="28"/>
        </w:rPr>
        <w:t xml:space="preserve"> сфер</w:t>
      </w:r>
      <w:r w:rsidR="00215785">
        <w:rPr>
          <w:rFonts w:ascii="Times New Roman" w:hAnsi="Times New Roman" w:cs="Times New Roman"/>
          <w:sz w:val="28"/>
          <w:szCs w:val="28"/>
        </w:rPr>
        <w:t>е</w:t>
      </w:r>
      <w:r w:rsidR="004F1E34">
        <w:rPr>
          <w:rFonts w:ascii="Times New Roman" w:hAnsi="Times New Roman" w:cs="Times New Roman"/>
          <w:sz w:val="28"/>
          <w:szCs w:val="28"/>
        </w:rPr>
        <w:t xml:space="preserve"> </w:t>
      </w:r>
      <w:r w:rsidR="00536605">
        <w:rPr>
          <w:rFonts w:ascii="Times New Roman" w:hAnsi="Times New Roman" w:cs="Times New Roman"/>
          <w:sz w:val="28"/>
          <w:szCs w:val="28"/>
        </w:rPr>
        <w:t>присоединение новых абонентов не планируется.</w:t>
      </w:r>
      <w:r w:rsidR="00215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02" w:rsidRPr="0090417A" w:rsidRDefault="00F15D02" w:rsidP="00CF48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Уровень развития коммунальных систем, таких как водопроводные,</w:t>
      </w:r>
      <w:r w:rsidR="00215785">
        <w:rPr>
          <w:rFonts w:ascii="Times New Roman" w:hAnsi="Times New Roman" w:cs="Times New Roman"/>
          <w:sz w:val="28"/>
          <w:szCs w:val="28"/>
        </w:rPr>
        <w:t xml:space="preserve"> канализационные,</w:t>
      </w:r>
      <w:r w:rsidRPr="0090417A">
        <w:rPr>
          <w:rFonts w:ascii="Times New Roman" w:hAnsi="Times New Roman" w:cs="Times New Roman"/>
          <w:sz w:val="28"/>
          <w:szCs w:val="28"/>
        </w:rPr>
        <w:t xml:space="preserve"> электрические и газовые сети, сбор и вывоз 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имеют первоочередное значение для развития экономики муниципального образования.</w:t>
      </w:r>
    </w:p>
    <w:p w:rsidR="00F15D02" w:rsidRDefault="00215785" w:rsidP="00CF48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Существующий и п</w:t>
      </w:r>
      <w:r w:rsidR="00F15D02" w:rsidRPr="0090417A">
        <w:rPr>
          <w:rFonts w:ascii="Times New Roman" w:hAnsi="Times New Roman" w:cs="Times New Roman"/>
          <w:sz w:val="28"/>
          <w:szCs w:val="28"/>
        </w:rPr>
        <w:t>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F15D02" w:rsidRPr="0090417A" w:rsidRDefault="00F15D02" w:rsidP="00CF482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 w:rsidR="00E0615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bookmarkStart w:id="0" w:name="_Toc344217999"/>
      <w:bookmarkStart w:id="1" w:name="_Toc435559666"/>
    </w:p>
    <w:p w:rsidR="00F15D02" w:rsidRPr="0090417A" w:rsidRDefault="00F15D02" w:rsidP="00CF48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</w:t>
      </w:r>
      <w:r>
        <w:rPr>
          <w:rFonts w:ascii="Times New Roman" w:hAnsi="Times New Roman" w:cs="Times New Roman"/>
          <w:sz w:val="28"/>
          <w:szCs w:val="28"/>
        </w:rPr>
        <w:t>экономических и организационно-</w:t>
      </w:r>
      <w:r w:rsidRPr="0090417A">
        <w:rPr>
          <w:rFonts w:ascii="Times New Roman" w:hAnsi="Times New Roman" w:cs="Times New Roman"/>
          <w:sz w:val="28"/>
          <w:szCs w:val="28"/>
        </w:rPr>
        <w:t xml:space="preserve">правовых характеристик: </w:t>
      </w:r>
    </w:p>
    <w:p w:rsidR="00F15D02" w:rsidRPr="0090417A" w:rsidRDefault="00F15D02" w:rsidP="00CF48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F15D02" w:rsidRPr="0090417A" w:rsidRDefault="00F15D02" w:rsidP="00CF48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F15D02" w:rsidRPr="0090417A" w:rsidRDefault="00F15D02" w:rsidP="00CF48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F15D02" w:rsidRPr="0090417A" w:rsidRDefault="00F15D02" w:rsidP="00CF48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</w:t>
      </w:r>
      <w:r w:rsidR="006B043A">
        <w:rPr>
          <w:rFonts w:ascii="Times New Roman" w:hAnsi="Times New Roman" w:cs="Times New Roman"/>
          <w:sz w:val="28"/>
          <w:szCs w:val="28"/>
        </w:rPr>
        <w:t>Р</w:t>
      </w:r>
      <w:r w:rsidRPr="0090417A">
        <w:rPr>
          <w:rFonts w:ascii="Times New Roman" w:hAnsi="Times New Roman" w:cs="Times New Roman"/>
          <w:sz w:val="28"/>
          <w:szCs w:val="28"/>
        </w:rPr>
        <w:t>асчет значений целевых показател</w:t>
      </w:r>
      <w:r w:rsidR="006B043A">
        <w:rPr>
          <w:rFonts w:ascii="Times New Roman" w:hAnsi="Times New Roman" w:cs="Times New Roman"/>
          <w:sz w:val="28"/>
          <w:szCs w:val="28"/>
        </w:rPr>
        <w:t>ей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разработан на базе обобщения, анализа и корректировки фактических данных по системам коммунального комплекса </w:t>
      </w:r>
      <w:r w:rsidR="00E061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E6F4F" w:rsidRPr="004E6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6F4F">
        <w:rPr>
          <w:rFonts w:ascii="Times New Roman" w:hAnsi="Times New Roman"/>
          <w:sz w:val="28"/>
          <w:szCs w:val="28"/>
        </w:rPr>
        <w:t>Бичевная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 xml:space="preserve"> и приведены в таблице 1</w:t>
      </w:r>
      <w:r w:rsidR="00E863D4">
        <w:rPr>
          <w:rFonts w:ascii="Times New Roman" w:hAnsi="Times New Roman" w:cs="Times New Roman"/>
          <w:sz w:val="28"/>
          <w:szCs w:val="28"/>
        </w:rPr>
        <w:t>8</w:t>
      </w:r>
      <w:r w:rsidRPr="00904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43A" w:rsidRDefault="006B043A" w:rsidP="00CF4822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6B043A" w:rsidRDefault="006B043A" w:rsidP="00CF4822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6B043A" w:rsidRDefault="006B043A" w:rsidP="00CF4822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CF4822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 w:rsidR="006026A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60"/>
        <w:gridCol w:w="4368"/>
        <w:gridCol w:w="4961"/>
      </w:tblGrid>
      <w:tr w:rsidR="00F15D02" w:rsidRPr="0090417A" w:rsidTr="00CC7E67">
        <w:tc>
          <w:tcPr>
            <w:tcW w:w="560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0417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0417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68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4961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F15D02" w:rsidRPr="0090417A" w:rsidTr="00CC7E67">
        <w:tc>
          <w:tcPr>
            <w:tcW w:w="560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8" w:type="dxa"/>
            <w:vAlign w:val="center"/>
          </w:tcPr>
          <w:p w:rsidR="00F15D02" w:rsidRPr="0090417A" w:rsidRDefault="00F15D02" w:rsidP="00CF4822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4961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F15D02" w:rsidRPr="0090417A" w:rsidTr="00CC7E67">
        <w:tc>
          <w:tcPr>
            <w:tcW w:w="560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  <w:vAlign w:val="center"/>
          </w:tcPr>
          <w:p w:rsidR="00F15D02" w:rsidRPr="0090417A" w:rsidRDefault="00F15D02" w:rsidP="00CF4822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4961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F15D02" w:rsidRPr="0090417A" w:rsidTr="00CC7E67">
        <w:tc>
          <w:tcPr>
            <w:tcW w:w="560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  <w:vAlign w:val="center"/>
          </w:tcPr>
          <w:p w:rsidR="00F15D02" w:rsidRPr="0090417A" w:rsidRDefault="00F15D02" w:rsidP="00CF4822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4961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F15D02" w:rsidRPr="0090417A" w:rsidTr="00CC7E67">
        <w:tc>
          <w:tcPr>
            <w:tcW w:w="560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8" w:type="dxa"/>
            <w:vAlign w:val="center"/>
          </w:tcPr>
          <w:p w:rsidR="00F15D02" w:rsidRPr="0090417A" w:rsidRDefault="00F15D02" w:rsidP="00CF4822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4961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F15D02" w:rsidRPr="0090417A" w:rsidTr="00CC7E67">
        <w:tc>
          <w:tcPr>
            <w:tcW w:w="560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8" w:type="dxa"/>
            <w:vAlign w:val="center"/>
          </w:tcPr>
          <w:p w:rsidR="00F15D02" w:rsidRPr="0090417A" w:rsidRDefault="00F15D02" w:rsidP="00CF4822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90417A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90417A">
              <w:rPr>
                <w:rFonts w:ascii="Times New Roman" w:hAnsi="Times New Roman" w:cs="Times New Roman"/>
              </w:rPr>
              <w:t xml:space="preserve"> производства ресурсов</w:t>
            </w:r>
          </w:p>
        </w:tc>
        <w:tc>
          <w:tcPr>
            <w:tcW w:w="4961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F15D02" w:rsidRPr="0090417A" w:rsidRDefault="00F15D02" w:rsidP="00CF4822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CF4822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0417A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 w:rsidR="006026A8"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="001C43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60"/>
        <w:gridCol w:w="3745"/>
        <w:gridCol w:w="5548"/>
      </w:tblGrid>
      <w:tr w:rsidR="00F15D02" w:rsidRPr="0090417A" w:rsidTr="00CC7E67">
        <w:tc>
          <w:tcPr>
            <w:tcW w:w="560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0417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0417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45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548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F15D02" w:rsidRPr="0090417A" w:rsidTr="00CC7E67">
        <w:tc>
          <w:tcPr>
            <w:tcW w:w="560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745" w:type="dxa"/>
            <w:vAlign w:val="center"/>
          </w:tcPr>
          <w:p w:rsidR="00F15D02" w:rsidRPr="0090417A" w:rsidRDefault="00F15D02" w:rsidP="00CF4822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5548" w:type="dxa"/>
            <w:vAlign w:val="center"/>
          </w:tcPr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F15D02" w:rsidRPr="0090417A" w:rsidRDefault="00F15D02" w:rsidP="00CF4822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6B043A" w:rsidRPr="0090417A" w:rsidTr="00CC7E67">
        <w:tc>
          <w:tcPr>
            <w:tcW w:w="560" w:type="dxa"/>
            <w:vAlign w:val="center"/>
          </w:tcPr>
          <w:p w:rsidR="006B043A" w:rsidRPr="0090417A" w:rsidRDefault="00DA3A63" w:rsidP="00CF4822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745" w:type="dxa"/>
            <w:vAlign w:val="center"/>
          </w:tcPr>
          <w:p w:rsidR="006B043A" w:rsidRDefault="00DA3A63" w:rsidP="00CF4822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Газоснабжение</w:t>
            </w:r>
          </w:p>
        </w:tc>
        <w:tc>
          <w:tcPr>
            <w:tcW w:w="5548" w:type="dxa"/>
            <w:vAlign w:val="center"/>
          </w:tcPr>
          <w:p w:rsidR="00DA3A63" w:rsidRPr="0090417A" w:rsidRDefault="00DA3A63" w:rsidP="00DA3A63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 xml:space="preserve">- обеспечение надежной и бесперебойной подачи </w:t>
            </w:r>
            <w:r>
              <w:rPr>
                <w:rFonts w:ascii="Times New Roman" w:hAnsi="Times New Roman" w:cs="Times New Roman"/>
                <w:bCs/>
                <w:iCs/>
              </w:rPr>
              <w:t>газоснабжения;</w:t>
            </w:r>
          </w:p>
          <w:p w:rsidR="006B043A" w:rsidRPr="00E00A57" w:rsidRDefault="00DA3A63" w:rsidP="00DA3A63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 xml:space="preserve">- максимальное сокращение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потерь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передачи</w:t>
            </w:r>
          </w:p>
        </w:tc>
      </w:tr>
      <w:tr w:rsidR="006B043A" w:rsidRPr="0090417A" w:rsidTr="00CC7E67">
        <w:tc>
          <w:tcPr>
            <w:tcW w:w="560" w:type="dxa"/>
            <w:vAlign w:val="center"/>
          </w:tcPr>
          <w:p w:rsidR="006B043A" w:rsidRPr="0090417A" w:rsidRDefault="00DA3A63" w:rsidP="00CF4822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745" w:type="dxa"/>
            <w:vAlign w:val="center"/>
          </w:tcPr>
          <w:p w:rsidR="006B043A" w:rsidRDefault="006B043A" w:rsidP="00CF4822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5548" w:type="dxa"/>
            <w:vAlign w:val="center"/>
          </w:tcPr>
          <w:p w:rsidR="006B043A" w:rsidRPr="0090417A" w:rsidRDefault="006B043A" w:rsidP="006B043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 xml:space="preserve">- обеспечение надежной и бесперебойной подачи </w:t>
            </w:r>
            <w:r>
              <w:rPr>
                <w:rFonts w:ascii="Times New Roman" w:hAnsi="Times New Roman" w:cs="Times New Roman"/>
                <w:bCs/>
                <w:iCs/>
              </w:rPr>
              <w:t>электроэнергии;</w:t>
            </w:r>
          </w:p>
          <w:p w:rsidR="006B043A" w:rsidRPr="00E00A57" w:rsidRDefault="006B043A" w:rsidP="00DA3A63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 xml:space="preserve">- максимальное сокращение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потерь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передачи</w:t>
            </w:r>
          </w:p>
        </w:tc>
      </w:tr>
      <w:bookmarkEnd w:id="0"/>
      <w:bookmarkEnd w:id="1"/>
    </w:tbl>
    <w:p w:rsidR="00F15D02" w:rsidRDefault="00F15D02" w:rsidP="00CF4822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CC7E67">
      <w:pPr>
        <w:pStyle w:val="Default"/>
        <w:ind w:right="-2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F15D02" w:rsidRPr="0090417A" w:rsidRDefault="00F15D02" w:rsidP="00CC7E67">
      <w:pPr>
        <w:pStyle w:val="1f4"/>
        <w:spacing w:before="0" w:line="240" w:lineRule="auto"/>
        <w:ind w:left="0" w:right="-2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Водоснабжение</w:t>
      </w:r>
    </w:p>
    <w:p w:rsidR="00F15D02" w:rsidRPr="0090417A" w:rsidRDefault="00F15D02" w:rsidP="00CC7E67">
      <w:pPr>
        <w:shd w:val="clear" w:color="auto" w:fill="FFFFFF"/>
        <w:suppressAutoHyphens/>
        <w:spacing w:line="240" w:lineRule="auto"/>
        <w:ind w:left="0" w:right="-286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более  </w:t>
      </w:r>
      <w:r w:rsidR="006B043A">
        <w:rPr>
          <w:rFonts w:ascii="Times New Roman" w:hAnsi="Times New Roman" w:cs="Times New Roman"/>
          <w:sz w:val="28"/>
          <w:szCs w:val="28"/>
          <w:lang w:eastAsia="ar-SA"/>
        </w:rPr>
        <w:t>95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F15D02" w:rsidRPr="0090417A" w:rsidRDefault="00F15D02" w:rsidP="00CC7E67">
      <w:pPr>
        <w:shd w:val="clear" w:color="auto" w:fill="FFFFFF"/>
        <w:suppressAutoHyphens/>
        <w:spacing w:line="240" w:lineRule="auto"/>
        <w:ind w:left="0" w:right="-286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/>
          <w:sz w:val="28"/>
          <w:szCs w:val="28"/>
        </w:rPr>
        <w:lastRenderedPageBreak/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90417A">
        <w:rPr>
          <w:rFonts w:ascii="Times New Roman" w:hAnsi="Times New Roman"/>
          <w:sz w:val="28"/>
          <w:szCs w:val="28"/>
        </w:rPr>
        <w:t>на</w:t>
      </w:r>
      <w:proofErr w:type="gramEnd"/>
      <w:r w:rsidRPr="0090417A">
        <w:rPr>
          <w:rFonts w:ascii="Times New Roman" w:hAnsi="Times New Roman"/>
          <w:sz w:val="28"/>
          <w:szCs w:val="28"/>
        </w:rPr>
        <w:t xml:space="preserve"> современное, отвечающее энергосберегающим технологиям. </w:t>
      </w:r>
    </w:p>
    <w:p w:rsidR="00F15D02" w:rsidRPr="0090417A" w:rsidRDefault="00F15D02" w:rsidP="00CC7E67">
      <w:pPr>
        <w:shd w:val="clear" w:color="auto" w:fill="FFFFFF"/>
        <w:spacing w:line="240" w:lineRule="auto"/>
        <w:ind w:left="0" w:right="-28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Водоотведение</w:t>
      </w:r>
    </w:p>
    <w:p w:rsidR="00F15D02" w:rsidRPr="0090417A" w:rsidRDefault="00F15D02" w:rsidP="00CC7E67">
      <w:pPr>
        <w:autoSpaceDE w:val="0"/>
        <w:autoSpaceDN w:val="0"/>
        <w:adjustRightInd w:val="0"/>
        <w:spacing w:line="240" w:lineRule="auto"/>
        <w:ind w:left="0" w:right="-286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</w:t>
      </w:r>
      <w:r w:rsidR="00E06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 водоотведения </w:t>
      </w:r>
      <w:r w:rsidR="00A14A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изношена на </w:t>
      </w:r>
      <w:r w:rsidR="006B04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75</w:t>
      </w:r>
      <w:r w:rsidR="00A14A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%, в связи с этим загрязняется окружающая среда из-з</w:t>
      </w:r>
      <w:r w:rsidR="00E12B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утечек канализационной сети.</w:t>
      </w:r>
    </w:p>
    <w:p w:rsidR="00F15D02" w:rsidRPr="0090417A" w:rsidRDefault="00F15D02" w:rsidP="00CC7E67">
      <w:pPr>
        <w:pStyle w:val="ConsPlusNormal"/>
        <w:widowControl/>
        <w:ind w:right="-28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Электроснабжение</w:t>
      </w:r>
    </w:p>
    <w:p w:rsidR="00F15D02" w:rsidRPr="0090417A" w:rsidRDefault="00F15D02" w:rsidP="00CC7E67">
      <w:pPr>
        <w:widowControl w:val="0"/>
        <w:autoSpaceDE w:val="0"/>
        <w:autoSpaceDN w:val="0"/>
        <w:adjustRightInd w:val="0"/>
        <w:spacing w:line="240" w:lineRule="auto"/>
        <w:ind w:left="0" w:right="-286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t>1. 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r w:rsidR="00E06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F15D02" w:rsidRPr="0090417A" w:rsidRDefault="00F15D02" w:rsidP="00CC7E67">
      <w:pPr>
        <w:widowControl w:val="0"/>
        <w:autoSpaceDE w:val="0"/>
        <w:autoSpaceDN w:val="0"/>
        <w:adjustRightInd w:val="0"/>
        <w:spacing w:line="240" w:lineRule="auto"/>
        <w:ind w:left="0" w:right="-286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Существующие воздушные линии электропередач из голого провода существенно износились, окислились. Есть линии, которые не менялись с 70-х годов. </w:t>
      </w:r>
    </w:p>
    <w:p w:rsidR="00F15D02" w:rsidRPr="0090417A" w:rsidRDefault="00F15D02" w:rsidP="00CC7E67">
      <w:pPr>
        <w:widowControl w:val="0"/>
        <w:autoSpaceDE w:val="0"/>
        <w:autoSpaceDN w:val="0"/>
        <w:adjustRightInd w:val="0"/>
        <w:spacing w:line="240" w:lineRule="auto"/>
        <w:ind w:left="0" w:right="-286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F15D02" w:rsidRPr="0090417A" w:rsidRDefault="00F15D02" w:rsidP="00CC7E67">
      <w:pPr>
        <w:widowControl w:val="0"/>
        <w:autoSpaceDE w:val="0"/>
        <w:autoSpaceDN w:val="0"/>
        <w:adjustRightInd w:val="0"/>
        <w:spacing w:line="240" w:lineRule="auto"/>
        <w:ind w:left="0" w:right="-286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:rsidR="00F15D02" w:rsidRPr="0090417A" w:rsidRDefault="00F15D02" w:rsidP="00CC7E67">
      <w:pPr>
        <w:pStyle w:val="Default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Газоснабжение</w:t>
      </w:r>
    </w:p>
    <w:p w:rsidR="00F15D02" w:rsidRPr="0090417A" w:rsidRDefault="00F15D02" w:rsidP="00CC7E67">
      <w:pPr>
        <w:autoSpaceDE w:val="0"/>
        <w:autoSpaceDN w:val="0"/>
        <w:adjustRightInd w:val="0"/>
        <w:spacing w:line="240" w:lineRule="auto"/>
        <w:ind w:left="0" w:right="-286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14A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06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сновн</w:t>
      </w:r>
      <w:r w:rsidR="00A14A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06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="00A14A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6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системе газоснабжения, является отсутствие газа у </w:t>
      </w:r>
      <w:r w:rsidR="006B04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="00E06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населения сельского поселения.</w:t>
      </w:r>
    </w:p>
    <w:p w:rsidR="00F15D02" w:rsidRPr="00316524" w:rsidRDefault="00F15D02" w:rsidP="00CC7E67">
      <w:pPr>
        <w:pStyle w:val="Default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316524">
        <w:rPr>
          <w:rFonts w:ascii="Times New Roman" w:hAnsi="Times New Roman" w:cs="Times New Roman"/>
          <w:b/>
          <w:bCs/>
          <w:sz w:val="28"/>
          <w:szCs w:val="28"/>
        </w:rPr>
        <w:t>3.5. Сбор и вывоз ТКО</w:t>
      </w:r>
    </w:p>
    <w:p w:rsidR="00F15D02" w:rsidRPr="00316524" w:rsidRDefault="00F15D02" w:rsidP="00CC7E67">
      <w:pPr>
        <w:pStyle w:val="Default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524">
        <w:rPr>
          <w:rFonts w:ascii="Times New Roman" w:hAnsi="Times New Roman" w:cs="Times New Roman"/>
          <w:sz w:val="28"/>
          <w:szCs w:val="28"/>
        </w:rPr>
        <w:t xml:space="preserve">1.Отсутствуют современные экологически безопасные и экономически выгодные способы обращения с отходами. </w:t>
      </w:r>
    </w:p>
    <w:p w:rsidR="00F15D02" w:rsidRPr="00316524" w:rsidRDefault="00F15D02" w:rsidP="00CC7E67">
      <w:pPr>
        <w:pStyle w:val="Default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524">
        <w:rPr>
          <w:rFonts w:ascii="Times New Roman" w:hAnsi="Times New Roman" w:cs="Times New Roman"/>
          <w:sz w:val="28"/>
          <w:szCs w:val="28"/>
        </w:rPr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F15D02" w:rsidRDefault="00F15D02" w:rsidP="00CC7E67">
      <w:pPr>
        <w:pStyle w:val="Default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5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16524">
        <w:rPr>
          <w:rFonts w:ascii="Times New Roman" w:hAnsi="Times New Roman" w:cs="Times New Roman"/>
          <w:sz w:val="28"/>
          <w:szCs w:val="28"/>
        </w:rPr>
        <w:t>мусороудалении</w:t>
      </w:r>
      <w:proofErr w:type="spellEnd"/>
      <w:r w:rsidRPr="00316524">
        <w:rPr>
          <w:rFonts w:ascii="Times New Roman" w:hAnsi="Times New Roman" w:cs="Times New Roman"/>
          <w:sz w:val="28"/>
          <w:szCs w:val="28"/>
        </w:rPr>
        <w:t xml:space="preserve"> основная задача состоит в своевременном сборе и вывозе всех видов отходов жизнедеятельности населенных пунктов.</w:t>
      </w:r>
      <w:r w:rsidRPr="0090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2F" w:rsidRDefault="00462E2F" w:rsidP="00CC7E67">
      <w:pPr>
        <w:widowControl w:val="0"/>
        <w:autoSpaceDE w:val="0"/>
        <w:autoSpaceDN w:val="0"/>
        <w:adjustRightInd w:val="0"/>
        <w:spacing w:line="240" w:lineRule="auto"/>
        <w:ind w:left="0" w:right="-28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730C4E" w:rsidRDefault="00F15D02" w:rsidP="00CC7E67">
      <w:pPr>
        <w:widowControl w:val="0"/>
        <w:autoSpaceDE w:val="0"/>
        <w:autoSpaceDN w:val="0"/>
        <w:adjustRightInd w:val="0"/>
        <w:spacing w:line="240" w:lineRule="auto"/>
        <w:ind w:left="0" w:right="-28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30C4E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реализации мероприятий в области  </w:t>
      </w:r>
      <w:proofErr w:type="spellStart"/>
      <w:r w:rsidRPr="00730C4E">
        <w:rPr>
          <w:rFonts w:ascii="Times New Roman" w:hAnsi="Times New Roman" w:cs="Times New Roman"/>
          <w:b/>
          <w:bCs/>
          <w:sz w:val="28"/>
          <w:szCs w:val="28"/>
        </w:rPr>
        <w:t>энерг</w:t>
      </w:r>
      <w:proofErr w:type="gramStart"/>
      <w:r w:rsidRPr="00730C4E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730C4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730C4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730C4E">
        <w:rPr>
          <w:rFonts w:ascii="Times New Roman" w:hAnsi="Times New Roman" w:cs="Times New Roman"/>
          <w:b/>
          <w:bCs/>
          <w:sz w:val="28"/>
          <w:szCs w:val="28"/>
        </w:rPr>
        <w:t>ресурсоснабжения</w:t>
      </w:r>
      <w:proofErr w:type="spellEnd"/>
      <w:r w:rsidRPr="00730C4E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F15D02" w:rsidRPr="0090417A" w:rsidRDefault="00F15D02" w:rsidP="00CC7E67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-286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создание условий для приведения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соответствие со 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дартами качества, обеспечивающими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комфортные условия проживания населения.</w:t>
      </w:r>
    </w:p>
    <w:p w:rsidR="00F15D02" w:rsidRPr="0090417A" w:rsidRDefault="00F15D02" w:rsidP="00CC7E67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-286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F15D02" w:rsidRPr="0090417A" w:rsidRDefault="00F15D02" w:rsidP="00CC7E67">
      <w:pPr>
        <w:widowControl w:val="0"/>
        <w:numPr>
          <w:ilvl w:val="0"/>
          <w:numId w:val="14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качества поставляемых услуг;</w:t>
      </w:r>
    </w:p>
    <w:p w:rsidR="00F15D02" w:rsidRPr="0090417A" w:rsidRDefault="00F15D02" w:rsidP="00CC7E67">
      <w:pPr>
        <w:widowControl w:val="0"/>
        <w:numPr>
          <w:ilvl w:val="0"/>
          <w:numId w:val="14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потерь;</w:t>
      </w:r>
    </w:p>
    <w:p w:rsidR="00F15D02" w:rsidRPr="0090417A" w:rsidRDefault="00F15D02" w:rsidP="00CC7E67">
      <w:pPr>
        <w:widowControl w:val="0"/>
        <w:numPr>
          <w:ilvl w:val="0"/>
          <w:numId w:val="14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состояния износа коммунальной системы.</w:t>
      </w:r>
    </w:p>
    <w:p w:rsidR="00F15D02" w:rsidRPr="0090417A" w:rsidRDefault="00F15D02" w:rsidP="00CC7E67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-286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достижения основной цели программы необходимо решить следующие задачи:</w:t>
      </w:r>
    </w:p>
    <w:p w:rsidR="00F15D02" w:rsidRPr="0090417A" w:rsidRDefault="00F15D02" w:rsidP="00CC7E67">
      <w:pPr>
        <w:widowControl w:val="0"/>
        <w:numPr>
          <w:ilvl w:val="0"/>
          <w:numId w:val="14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модернизация объектов коммунальной инфраструктуры;</w:t>
      </w:r>
    </w:p>
    <w:p w:rsidR="00F15D02" w:rsidRPr="0090417A" w:rsidRDefault="00F15D02" w:rsidP="00CC7E67">
      <w:pPr>
        <w:widowControl w:val="0"/>
        <w:numPr>
          <w:ilvl w:val="0"/>
          <w:numId w:val="14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реконструкции основных средств;</w:t>
      </w:r>
    </w:p>
    <w:p w:rsidR="00F15D02" w:rsidRPr="0090417A" w:rsidRDefault="00F15D02" w:rsidP="00CC7E67">
      <w:pPr>
        <w:widowControl w:val="0"/>
        <w:numPr>
          <w:ilvl w:val="0"/>
          <w:numId w:val="14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внедрение энергосберегающих технологий;</w:t>
      </w:r>
    </w:p>
    <w:p w:rsidR="00F15D02" w:rsidRPr="0090417A" w:rsidRDefault="00F15D02" w:rsidP="00CC7E67">
      <w:pPr>
        <w:widowControl w:val="0"/>
        <w:numPr>
          <w:ilvl w:val="0"/>
          <w:numId w:val="14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повышение качества энергоносителя;</w:t>
      </w:r>
    </w:p>
    <w:p w:rsidR="00F15D02" w:rsidRPr="0090417A" w:rsidRDefault="00F15D02" w:rsidP="00CC7E67">
      <w:pPr>
        <w:widowControl w:val="0"/>
        <w:numPr>
          <w:ilvl w:val="0"/>
          <w:numId w:val="14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строительство объектов с целью подключения новых абонентов.</w:t>
      </w:r>
    </w:p>
    <w:p w:rsidR="00F15D02" w:rsidRPr="0090417A" w:rsidRDefault="00F15D02" w:rsidP="00CC7E67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-286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F15D02" w:rsidRPr="0090417A" w:rsidRDefault="00F15D02" w:rsidP="00CC7E67">
      <w:pPr>
        <w:widowControl w:val="0"/>
        <w:numPr>
          <w:ilvl w:val="0"/>
          <w:numId w:val="13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 xml:space="preserve">в области энергосбережения: </w:t>
      </w:r>
    </w:p>
    <w:p w:rsidR="00F15D02" w:rsidRPr="0090417A" w:rsidRDefault="00F15D02" w:rsidP="00CC7E67">
      <w:pPr>
        <w:widowControl w:val="0"/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-установка приборов </w:t>
      </w:r>
      <w:proofErr w:type="gramStart"/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учета-учет</w:t>
      </w:r>
      <w:proofErr w:type="gramEnd"/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фактического расхода;</w:t>
      </w:r>
    </w:p>
    <w:p w:rsidR="00F15D02" w:rsidRPr="00316524" w:rsidRDefault="00F15D02" w:rsidP="00CC7E67">
      <w:pPr>
        <w:widowControl w:val="0"/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-модернизация (внедрение </w:t>
      </w:r>
      <w:proofErr w:type="spellStart"/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энерго</w:t>
      </w:r>
      <w:proofErr w:type="spellEnd"/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- и ресурсосберегающих технологий)- </w:t>
      </w:r>
      <w:r w:rsidRPr="00316524">
        <w:rPr>
          <w:rFonts w:ascii="Times New Roman" w:eastAsia="Microsoft YaHei" w:hAnsi="Times New Roman" w:cs="Times New Roman"/>
          <w:sz w:val="28"/>
          <w:szCs w:val="28"/>
          <w:lang w:eastAsia="ru-RU"/>
        </w:rPr>
        <w:t>снижение себестоимости.</w:t>
      </w:r>
    </w:p>
    <w:p w:rsidR="00F15D02" w:rsidRPr="00316524" w:rsidRDefault="00F15D02" w:rsidP="00CC7E67">
      <w:pPr>
        <w:widowControl w:val="0"/>
        <w:numPr>
          <w:ilvl w:val="0"/>
          <w:numId w:val="13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316524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в области качества поставляемого ресурса:</w:t>
      </w:r>
    </w:p>
    <w:p w:rsidR="00F15D02" w:rsidRPr="00316524" w:rsidRDefault="00F15D02" w:rsidP="00CC7E67">
      <w:pPr>
        <w:widowControl w:val="0"/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DA3A63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316524">
        <w:rPr>
          <w:rFonts w:ascii="Times New Roman" w:eastAsia="Microsoft YaHei" w:hAnsi="Times New Roman" w:cs="Times New Roman"/>
          <w:sz w:val="28"/>
          <w:szCs w:val="28"/>
          <w:lang w:eastAsia="ru-RU"/>
        </w:rPr>
        <w:t>замена изношенных сетей;</w:t>
      </w:r>
    </w:p>
    <w:p w:rsidR="00F15D02" w:rsidRPr="00316524" w:rsidRDefault="00F15D02" w:rsidP="00CC7E67">
      <w:pPr>
        <w:widowControl w:val="0"/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proofErr w:type="gramStart"/>
      <w:r w:rsidRPr="00316524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DA3A63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316524">
        <w:rPr>
          <w:rFonts w:ascii="Times New Roman" w:eastAsia="Microsoft YaHei" w:hAnsi="Times New Roman" w:cs="Times New Roman"/>
          <w:sz w:val="28"/>
          <w:szCs w:val="28"/>
          <w:lang w:eastAsia="ru-RU"/>
        </w:rPr>
        <w:t>замена оборудования со сверх нормативным сроком службы.</w:t>
      </w:r>
      <w:proofErr w:type="gramEnd"/>
    </w:p>
    <w:p w:rsidR="00F15D02" w:rsidRPr="00316524" w:rsidRDefault="00F15D02" w:rsidP="00CC7E67">
      <w:pPr>
        <w:widowControl w:val="0"/>
        <w:numPr>
          <w:ilvl w:val="0"/>
          <w:numId w:val="13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/>
          <w:sz w:val="28"/>
          <w:szCs w:val="28"/>
          <w:lang w:eastAsia="ru-RU"/>
        </w:rPr>
      </w:pPr>
      <w:r w:rsidRPr="00316524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подключение новых абонентов</w:t>
      </w:r>
    </w:p>
    <w:p w:rsidR="00F15D02" w:rsidRPr="00316524" w:rsidRDefault="00F15D02" w:rsidP="00CC7E67">
      <w:pPr>
        <w:spacing w:line="240" w:lineRule="auto"/>
        <w:ind w:left="0" w:right="-286" w:firstLine="567"/>
        <w:rPr>
          <w:rFonts w:ascii="Times New Roman" w:hAnsi="Times New Roman" w:cs="Times New Roman"/>
          <w:sz w:val="28"/>
          <w:szCs w:val="28"/>
        </w:rPr>
      </w:pPr>
      <w:r w:rsidRPr="00316524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F15D02" w:rsidRPr="00316524" w:rsidRDefault="00F15D02" w:rsidP="00CC7E67">
      <w:pPr>
        <w:spacing w:line="240" w:lineRule="auto"/>
        <w:ind w:left="0" w:right="-286" w:firstLine="567"/>
        <w:rPr>
          <w:rFonts w:ascii="Times New Roman" w:hAnsi="Times New Roman" w:cs="Times New Roman"/>
          <w:sz w:val="28"/>
          <w:szCs w:val="28"/>
        </w:rPr>
      </w:pPr>
      <w:r w:rsidRPr="00316524">
        <w:rPr>
          <w:rFonts w:ascii="Times New Roman" w:hAnsi="Times New Roman" w:cs="Times New Roman"/>
          <w:sz w:val="28"/>
          <w:szCs w:val="28"/>
        </w:rPr>
        <w:t xml:space="preserve"> -</w:t>
      </w:r>
      <w:r w:rsidR="00DA3A63">
        <w:rPr>
          <w:rFonts w:ascii="Times New Roman" w:hAnsi="Times New Roman" w:cs="Times New Roman"/>
          <w:sz w:val="28"/>
          <w:szCs w:val="28"/>
        </w:rPr>
        <w:t xml:space="preserve"> </w:t>
      </w:r>
      <w:r w:rsidRPr="00316524">
        <w:rPr>
          <w:rFonts w:ascii="Times New Roman" w:hAnsi="Times New Roman" w:cs="Times New Roman"/>
          <w:sz w:val="28"/>
          <w:szCs w:val="28"/>
        </w:rPr>
        <w:t>установка дополнительного оборудования.</w:t>
      </w:r>
    </w:p>
    <w:p w:rsidR="00F15D02" w:rsidRPr="00316524" w:rsidRDefault="00F15D02" w:rsidP="00CC7E67">
      <w:pPr>
        <w:spacing w:line="240" w:lineRule="auto"/>
        <w:ind w:left="0" w:right="-286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16524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F15D02" w:rsidRPr="00316524" w:rsidRDefault="00F15D02" w:rsidP="00CC7E67">
      <w:pPr>
        <w:widowControl w:val="0"/>
        <w:numPr>
          <w:ilvl w:val="0"/>
          <w:numId w:val="15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бюджета поселения;</w:t>
      </w:r>
    </w:p>
    <w:p w:rsidR="00F15D02" w:rsidRPr="00316524" w:rsidRDefault="00F15D02" w:rsidP="00CC7E67">
      <w:pPr>
        <w:widowControl w:val="0"/>
        <w:numPr>
          <w:ilvl w:val="0"/>
          <w:numId w:val="15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целевых программ;</w:t>
      </w:r>
    </w:p>
    <w:p w:rsidR="00F15D02" w:rsidRPr="00316524" w:rsidRDefault="00F15D02" w:rsidP="00CC7E67">
      <w:pPr>
        <w:widowControl w:val="0"/>
        <w:adjustRightInd w:val="0"/>
        <w:spacing w:line="240" w:lineRule="auto"/>
        <w:ind w:left="567" w:right="-286" w:firstLine="0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Microsoft YaHei" w:hAnsi="Times New Roman" w:cs="Times New Roman"/>
          <w:sz w:val="28"/>
          <w:szCs w:val="28"/>
          <w:lang w:eastAsia="ru-RU"/>
        </w:rPr>
        <w:t>также источником реализации программы предусмотрены:</w:t>
      </w:r>
    </w:p>
    <w:p w:rsidR="00F15D02" w:rsidRPr="00316524" w:rsidRDefault="00F15D02" w:rsidP="00CC7E67">
      <w:pPr>
        <w:widowControl w:val="0"/>
        <w:numPr>
          <w:ilvl w:val="0"/>
          <w:numId w:val="15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316524">
        <w:rPr>
          <w:rFonts w:ascii="Times New Roman" w:eastAsia="Microsoft YaHei" w:hAnsi="Times New Roman" w:cs="Times New Roman"/>
          <w:sz w:val="28"/>
          <w:szCs w:val="28"/>
          <w:lang w:eastAsia="ru-RU"/>
        </w:rPr>
        <w:t>дств вкл</w:t>
      </w:r>
      <w:proofErr w:type="gramEnd"/>
      <w:r w:rsidRPr="00316524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юченных в тариф (инвестиционная надбавка) на оплату энергоносителя; </w:t>
      </w:r>
    </w:p>
    <w:p w:rsidR="00F15D02" w:rsidRPr="00316524" w:rsidRDefault="00F15D02" w:rsidP="00CC7E67">
      <w:pPr>
        <w:widowControl w:val="0"/>
        <w:numPr>
          <w:ilvl w:val="0"/>
          <w:numId w:val="15"/>
        </w:numPr>
        <w:adjustRightInd w:val="0"/>
        <w:spacing w:line="240" w:lineRule="auto"/>
        <w:ind w:left="0" w:right="-286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определенных на технологическое подключение к энергоносителю.</w:t>
      </w:r>
    </w:p>
    <w:p w:rsidR="00F15D02" w:rsidRPr="0090417A" w:rsidRDefault="00F15D02" w:rsidP="00CC7E67">
      <w:pPr>
        <w:widowControl w:val="0"/>
        <w:adjustRightInd w:val="0"/>
        <w:spacing w:line="240" w:lineRule="auto"/>
        <w:ind w:left="567" w:right="-286" w:firstLine="0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</w:p>
    <w:p w:rsidR="00F15D02" w:rsidRPr="009F4D5F" w:rsidRDefault="00F15D02" w:rsidP="00CC7E67">
      <w:pPr>
        <w:pStyle w:val="afff6"/>
        <w:widowControl w:val="0"/>
        <w:autoSpaceDE w:val="0"/>
        <w:autoSpaceDN w:val="0"/>
        <w:adjustRightInd w:val="0"/>
        <w:spacing w:after="0" w:line="240" w:lineRule="auto"/>
        <w:ind w:left="0" w:right="-28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D5F">
        <w:rPr>
          <w:rFonts w:ascii="Times New Roman" w:hAnsi="Times New Roman"/>
          <w:b/>
          <w:bCs/>
          <w:sz w:val="28"/>
          <w:szCs w:val="28"/>
        </w:rPr>
        <w:t>5. Обоснование целевых показателей развития систем коммунальной инфраструктуры</w:t>
      </w:r>
    </w:p>
    <w:p w:rsidR="00F15D02" w:rsidRPr="009F4D5F" w:rsidRDefault="00F15D02" w:rsidP="00CC7E67">
      <w:pPr>
        <w:widowControl w:val="0"/>
        <w:autoSpaceDE w:val="0"/>
        <w:autoSpaceDN w:val="0"/>
        <w:adjustRightInd w:val="0"/>
        <w:spacing w:line="240" w:lineRule="auto"/>
        <w:ind w:left="0" w:right="-28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D5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437B" w:rsidRPr="009F4D5F">
        <w:rPr>
          <w:rFonts w:ascii="Times New Roman" w:hAnsi="Times New Roman" w:cs="Times New Roman"/>
          <w:sz w:val="28"/>
          <w:szCs w:val="28"/>
        </w:rPr>
        <w:t>2</w:t>
      </w:r>
      <w:r w:rsidR="006026A8">
        <w:rPr>
          <w:rFonts w:ascii="Times New Roman" w:hAnsi="Times New Roman" w:cs="Times New Roman"/>
          <w:sz w:val="28"/>
          <w:szCs w:val="28"/>
        </w:rPr>
        <w:t>0</w:t>
      </w:r>
      <w:r w:rsidRPr="009F4D5F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10137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034"/>
        <w:gridCol w:w="2268"/>
        <w:gridCol w:w="2835"/>
      </w:tblGrid>
      <w:tr w:rsidR="00F15D02" w:rsidRPr="009F4D5F" w:rsidTr="00CC7E67">
        <w:tc>
          <w:tcPr>
            <w:tcW w:w="5034" w:type="dxa"/>
          </w:tcPr>
          <w:p w:rsidR="00F15D02" w:rsidRPr="009F4D5F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2268" w:type="dxa"/>
          </w:tcPr>
          <w:p w:rsidR="00F15D02" w:rsidRPr="009F4D5F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835" w:type="dxa"/>
          </w:tcPr>
          <w:p w:rsidR="00F15D02" w:rsidRPr="009F4D5F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F15D02" w:rsidRPr="009F4D5F" w:rsidTr="00CC7E67">
        <w:trPr>
          <w:trHeight w:val="340"/>
        </w:trPr>
        <w:tc>
          <w:tcPr>
            <w:tcW w:w="10137" w:type="dxa"/>
            <w:gridSpan w:val="3"/>
          </w:tcPr>
          <w:p w:rsidR="00F15D02" w:rsidRPr="009F4D5F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Доступность услуги (обеспеченность) для населения,</w:t>
            </w:r>
            <w:r w:rsidR="00581D18" w:rsidRPr="009F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15D02" w:rsidRPr="009F4D5F" w:rsidTr="00CC7E67">
        <w:tc>
          <w:tcPr>
            <w:tcW w:w="5034" w:type="dxa"/>
            <w:vAlign w:val="center"/>
          </w:tcPr>
          <w:p w:rsidR="00F15D02" w:rsidRPr="009F4D5F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5F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268" w:type="dxa"/>
          </w:tcPr>
          <w:p w:rsidR="00F15D02" w:rsidRPr="009F4D5F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F15D02" w:rsidRPr="009F4D5F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D02" w:rsidRPr="009F4D5F" w:rsidTr="00CC7E67">
        <w:trPr>
          <w:trHeight w:val="293"/>
        </w:trPr>
        <w:tc>
          <w:tcPr>
            <w:tcW w:w="5034" w:type="dxa"/>
            <w:vAlign w:val="center"/>
          </w:tcPr>
          <w:p w:rsidR="00F15D02" w:rsidRPr="009F4D5F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5F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2268" w:type="dxa"/>
          </w:tcPr>
          <w:p w:rsidR="00F15D02" w:rsidRPr="009F4D5F" w:rsidRDefault="009F4D5F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F15D02" w:rsidRPr="009F4D5F" w:rsidRDefault="009F4D5F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15D02" w:rsidRPr="009F4D5F" w:rsidTr="00CC7E67">
        <w:tc>
          <w:tcPr>
            <w:tcW w:w="5034" w:type="dxa"/>
            <w:vAlign w:val="center"/>
          </w:tcPr>
          <w:p w:rsidR="00F15D02" w:rsidRPr="009F4D5F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5F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268" w:type="dxa"/>
          </w:tcPr>
          <w:p w:rsidR="00F15D02" w:rsidRPr="009F4D5F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15D02" w:rsidRPr="009F4D5F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D02" w:rsidRPr="009F4D5F" w:rsidTr="00CC7E67">
        <w:tc>
          <w:tcPr>
            <w:tcW w:w="5034" w:type="dxa"/>
            <w:vAlign w:val="center"/>
          </w:tcPr>
          <w:p w:rsidR="00F15D02" w:rsidRPr="009F4D5F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5F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2268" w:type="dxa"/>
          </w:tcPr>
          <w:p w:rsidR="00F15D02" w:rsidRPr="009F4D5F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835" w:type="dxa"/>
          </w:tcPr>
          <w:p w:rsidR="00F15D02" w:rsidRPr="009F4D5F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15D02" w:rsidRPr="009F4D5F" w:rsidTr="00CC7E67">
        <w:tc>
          <w:tcPr>
            <w:tcW w:w="5034" w:type="dxa"/>
            <w:vAlign w:val="center"/>
          </w:tcPr>
          <w:p w:rsidR="00F15D02" w:rsidRPr="009F4D5F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5F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268" w:type="dxa"/>
          </w:tcPr>
          <w:p w:rsidR="00F15D02" w:rsidRPr="009F4D5F" w:rsidRDefault="009F4D5F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F15D02" w:rsidRPr="009F4D5F" w:rsidRDefault="009F4D5F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15D02" w:rsidRPr="009F4D5F" w:rsidTr="00CC7E67">
        <w:tc>
          <w:tcPr>
            <w:tcW w:w="5034" w:type="dxa"/>
            <w:vAlign w:val="center"/>
          </w:tcPr>
          <w:p w:rsidR="00F15D02" w:rsidRPr="009F4D5F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5F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  <w:tc>
          <w:tcPr>
            <w:tcW w:w="2268" w:type="dxa"/>
          </w:tcPr>
          <w:p w:rsidR="00F15D02" w:rsidRPr="009F4D5F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835" w:type="dxa"/>
          </w:tcPr>
          <w:p w:rsidR="00F15D02" w:rsidRPr="009F4D5F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D02" w:rsidRPr="009F4D5F" w:rsidTr="00CC7E67">
        <w:tc>
          <w:tcPr>
            <w:tcW w:w="10137" w:type="dxa"/>
            <w:gridSpan w:val="3"/>
            <w:vAlign w:val="center"/>
          </w:tcPr>
          <w:p w:rsidR="00F15D02" w:rsidRPr="009F4D5F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F15D02" w:rsidRPr="00391E87" w:rsidTr="00CC7E67">
        <w:tc>
          <w:tcPr>
            <w:tcW w:w="5034" w:type="dxa"/>
            <w:vAlign w:val="center"/>
          </w:tcPr>
          <w:p w:rsidR="00F15D02" w:rsidRPr="009F4D5F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5F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268" w:type="dxa"/>
            <w:vAlign w:val="center"/>
          </w:tcPr>
          <w:p w:rsidR="00F15D02" w:rsidRPr="009F4D5F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1655,805</w:t>
            </w:r>
          </w:p>
        </w:tc>
        <w:tc>
          <w:tcPr>
            <w:tcW w:w="2835" w:type="dxa"/>
            <w:vAlign w:val="center"/>
          </w:tcPr>
          <w:p w:rsidR="00F15D02" w:rsidRPr="00391E87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3522,07</w:t>
            </w:r>
          </w:p>
        </w:tc>
      </w:tr>
      <w:tr w:rsidR="00F15D02" w:rsidRPr="00391E87" w:rsidTr="00CC7E67">
        <w:tc>
          <w:tcPr>
            <w:tcW w:w="5034" w:type="dxa"/>
            <w:vAlign w:val="center"/>
          </w:tcPr>
          <w:p w:rsidR="00F15D02" w:rsidRPr="00391E87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268" w:type="dxa"/>
            <w:vAlign w:val="center"/>
          </w:tcPr>
          <w:p w:rsidR="00F15D02" w:rsidRPr="00391E87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2835" w:type="dxa"/>
            <w:vAlign w:val="center"/>
          </w:tcPr>
          <w:p w:rsidR="00F15D02" w:rsidRPr="00391E87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2,387</w:t>
            </w:r>
          </w:p>
        </w:tc>
      </w:tr>
      <w:tr w:rsidR="00F15D02" w:rsidRPr="00391E87" w:rsidTr="00CC7E67">
        <w:tc>
          <w:tcPr>
            <w:tcW w:w="5034" w:type="dxa"/>
            <w:vAlign w:val="center"/>
          </w:tcPr>
          <w:p w:rsidR="00F15D02" w:rsidRPr="00391E87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Водоснабжение (тыс</w:t>
            </w:r>
            <w:proofErr w:type="gramStart"/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268" w:type="dxa"/>
            <w:vAlign w:val="center"/>
          </w:tcPr>
          <w:p w:rsidR="00F15D02" w:rsidRPr="00391E87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24,938</w:t>
            </w:r>
          </w:p>
        </w:tc>
        <w:tc>
          <w:tcPr>
            <w:tcW w:w="2835" w:type="dxa"/>
            <w:vAlign w:val="center"/>
          </w:tcPr>
          <w:p w:rsidR="00F15D02" w:rsidRPr="00391E87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49,254</w:t>
            </w:r>
          </w:p>
        </w:tc>
      </w:tr>
      <w:tr w:rsidR="00F15D02" w:rsidRPr="00391E87" w:rsidTr="00CC7E67">
        <w:tc>
          <w:tcPr>
            <w:tcW w:w="5034" w:type="dxa"/>
            <w:vAlign w:val="center"/>
          </w:tcPr>
          <w:p w:rsidR="00F15D02" w:rsidRPr="00391E87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 (тыс. м³)</w:t>
            </w:r>
          </w:p>
        </w:tc>
        <w:tc>
          <w:tcPr>
            <w:tcW w:w="2268" w:type="dxa"/>
            <w:vAlign w:val="center"/>
          </w:tcPr>
          <w:p w:rsidR="00F15D02" w:rsidRPr="00391E87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2835" w:type="dxa"/>
            <w:vAlign w:val="center"/>
          </w:tcPr>
          <w:p w:rsidR="00F15D02" w:rsidRPr="00391E87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</w:tr>
      <w:tr w:rsidR="00F15D02" w:rsidRPr="00391E87" w:rsidTr="00CC7E67">
        <w:tc>
          <w:tcPr>
            <w:tcW w:w="5034" w:type="dxa"/>
            <w:vAlign w:val="center"/>
          </w:tcPr>
          <w:p w:rsidR="00F15D02" w:rsidRPr="00391E87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</w:t>
            </w:r>
            <w:r w:rsidRPr="00391E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2268" w:type="dxa"/>
            <w:vAlign w:val="center"/>
          </w:tcPr>
          <w:p w:rsidR="00F15D02" w:rsidRPr="00391E87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21466,4</w:t>
            </w:r>
          </w:p>
        </w:tc>
        <w:tc>
          <w:tcPr>
            <w:tcW w:w="2835" w:type="dxa"/>
            <w:vAlign w:val="center"/>
          </w:tcPr>
          <w:p w:rsidR="00F15D02" w:rsidRPr="00391E87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37477,06</w:t>
            </w:r>
          </w:p>
        </w:tc>
      </w:tr>
      <w:tr w:rsidR="00F15D02" w:rsidRPr="00391E87" w:rsidTr="00CC7E67">
        <w:tc>
          <w:tcPr>
            <w:tcW w:w="5034" w:type="dxa"/>
            <w:vAlign w:val="center"/>
          </w:tcPr>
          <w:p w:rsidR="00F15D02" w:rsidRPr="00391E87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Сбор и вывоз ТКО (тыс. т/год)</w:t>
            </w:r>
          </w:p>
        </w:tc>
        <w:tc>
          <w:tcPr>
            <w:tcW w:w="2268" w:type="dxa"/>
            <w:vAlign w:val="center"/>
          </w:tcPr>
          <w:p w:rsidR="00F15D02" w:rsidRPr="00391E87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2835" w:type="dxa"/>
            <w:vAlign w:val="center"/>
          </w:tcPr>
          <w:p w:rsidR="00F15D02" w:rsidRPr="00391E87" w:rsidRDefault="00D12A85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5,494</w:t>
            </w:r>
          </w:p>
        </w:tc>
      </w:tr>
      <w:tr w:rsidR="00F15D02" w:rsidRPr="00391E87" w:rsidTr="00CC7E67">
        <w:tc>
          <w:tcPr>
            <w:tcW w:w="10137" w:type="dxa"/>
            <w:gridSpan w:val="3"/>
            <w:vAlign w:val="center"/>
          </w:tcPr>
          <w:p w:rsidR="00F15D02" w:rsidRPr="00391E87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Показатель надежности (количество аварий на сетях)</w:t>
            </w:r>
          </w:p>
        </w:tc>
      </w:tr>
      <w:tr w:rsidR="00F15D02" w:rsidRPr="00391E87" w:rsidTr="00CC7E67">
        <w:tc>
          <w:tcPr>
            <w:tcW w:w="5034" w:type="dxa"/>
            <w:vAlign w:val="center"/>
          </w:tcPr>
          <w:p w:rsidR="00F15D02" w:rsidRPr="00391E87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</w:tcPr>
          <w:p w:rsidR="00F15D02" w:rsidRPr="00391E87" w:rsidRDefault="00A14AD9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15D02" w:rsidRPr="00391E87" w:rsidRDefault="00A14AD9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5D02" w:rsidRPr="00391E87" w:rsidTr="00CC7E67">
        <w:tc>
          <w:tcPr>
            <w:tcW w:w="5034" w:type="dxa"/>
            <w:vAlign w:val="center"/>
          </w:tcPr>
          <w:p w:rsidR="00F15D02" w:rsidRPr="00391E87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</w:tcPr>
          <w:p w:rsidR="00F15D02" w:rsidRPr="00391E87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15D02" w:rsidRPr="00391E87" w:rsidRDefault="0071742F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02" w:rsidRPr="00391E87" w:rsidTr="00CC7E67">
        <w:tc>
          <w:tcPr>
            <w:tcW w:w="5034" w:type="dxa"/>
            <w:vAlign w:val="center"/>
          </w:tcPr>
          <w:p w:rsidR="00F15D02" w:rsidRPr="00391E87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</w:tcPr>
          <w:p w:rsidR="00F15D02" w:rsidRPr="00391E87" w:rsidRDefault="000D3F14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5D02" w:rsidRPr="00391E87" w:rsidRDefault="000D3F14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D02" w:rsidRPr="00391E87" w:rsidTr="00CC7E67">
        <w:tc>
          <w:tcPr>
            <w:tcW w:w="5034" w:type="dxa"/>
            <w:vAlign w:val="center"/>
          </w:tcPr>
          <w:p w:rsidR="00F15D02" w:rsidRPr="00391E87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</w:tcPr>
          <w:p w:rsidR="00F15D02" w:rsidRPr="00391E87" w:rsidRDefault="000D3F14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5D02" w:rsidRPr="00391E87" w:rsidRDefault="000D3F14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D02" w:rsidRPr="0090417A" w:rsidTr="00CC7E67">
        <w:tc>
          <w:tcPr>
            <w:tcW w:w="5034" w:type="dxa"/>
            <w:vAlign w:val="center"/>
          </w:tcPr>
          <w:p w:rsidR="00F15D02" w:rsidRPr="00391E87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268" w:type="dxa"/>
          </w:tcPr>
          <w:p w:rsidR="00F15D02" w:rsidRPr="00391E87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15D02" w:rsidRPr="0090417A" w:rsidRDefault="00F15D02" w:rsidP="00CF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5D02" w:rsidRPr="0090417A" w:rsidRDefault="00F15D02" w:rsidP="00CF4822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D32C3D" w:rsidRDefault="00F15D02" w:rsidP="00CF4822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F15D02" w:rsidRPr="0090417A" w:rsidRDefault="00F15D02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водоснабжения: </w:t>
      </w:r>
    </w:p>
    <w:p w:rsidR="00F15D02" w:rsidRPr="0090417A" w:rsidRDefault="00F15D02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F15D02" w:rsidRPr="0090417A" w:rsidRDefault="00F15D02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-проведение капитального ремонта сетей водоснабжения; </w:t>
      </w:r>
    </w:p>
    <w:p w:rsidR="00DA3A63" w:rsidRDefault="00F15D02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внедрить систему учёта водопотребления в коммунальном секторе, подкрепить принципы рационального водопользования </w:t>
      </w:r>
      <w:proofErr w:type="gramStart"/>
      <w:r w:rsidRPr="0090417A">
        <w:rPr>
          <w:rFonts w:ascii="Times New Roman" w:hAnsi="Times New Roman" w:cs="Times New Roman"/>
          <w:sz w:val="28"/>
          <w:szCs w:val="28"/>
        </w:rPr>
        <w:t>экономическими механизмами</w:t>
      </w:r>
      <w:proofErr w:type="gramEnd"/>
      <w:r w:rsidRPr="0090417A">
        <w:rPr>
          <w:rFonts w:ascii="Times New Roman" w:hAnsi="Times New Roman" w:cs="Times New Roman"/>
          <w:sz w:val="28"/>
          <w:szCs w:val="28"/>
        </w:rPr>
        <w:t xml:space="preserve"> (оплата фактически потребляемого объема воды на основании данных </w:t>
      </w:r>
      <w:proofErr w:type="spellStart"/>
      <w:r w:rsidRPr="0090417A">
        <w:rPr>
          <w:rFonts w:ascii="Times New Roman" w:hAnsi="Times New Roman" w:cs="Times New Roman"/>
          <w:sz w:val="28"/>
          <w:szCs w:val="28"/>
        </w:rPr>
        <w:t>водосчётчиков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>)</w:t>
      </w:r>
      <w:r w:rsidR="00DA3A63">
        <w:rPr>
          <w:rFonts w:ascii="Times New Roman" w:hAnsi="Times New Roman" w:cs="Times New Roman"/>
          <w:sz w:val="28"/>
          <w:szCs w:val="28"/>
        </w:rPr>
        <w:t>;</w:t>
      </w:r>
    </w:p>
    <w:p w:rsidR="00F15D02" w:rsidRPr="0090417A" w:rsidRDefault="00DA3A63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новой водопроводной сети.</w:t>
      </w:r>
      <w:r w:rsidR="00F15D02" w:rsidRPr="0090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02" w:rsidRPr="0090417A" w:rsidRDefault="00F15D02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</w:t>
      </w:r>
      <w:r w:rsidR="00316524">
        <w:rPr>
          <w:rFonts w:ascii="Times New Roman" w:hAnsi="Times New Roman" w:cs="Times New Roman"/>
          <w:b/>
          <w:iCs/>
          <w:sz w:val="28"/>
          <w:szCs w:val="28"/>
          <w:u w:val="single"/>
        </w:rPr>
        <w:t>электроснабжения</w:t>
      </w: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F15D02" w:rsidRPr="0090417A" w:rsidRDefault="00F15D02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C42827" w:rsidRDefault="00F15D02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</w:t>
      </w:r>
      <w:r w:rsidR="00C42827" w:rsidRPr="0090417A">
        <w:rPr>
          <w:rFonts w:ascii="Times New Roman" w:hAnsi="Times New Roman" w:cs="Times New Roman"/>
          <w:sz w:val="28"/>
          <w:szCs w:val="28"/>
        </w:rPr>
        <w:t xml:space="preserve">- бесперебойная работа в области </w:t>
      </w:r>
      <w:r w:rsidR="00316524">
        <w:rPr>
          <w:rFonts w:ascii="Times New Roman" w:hAnsi="Times New Roman" w:cs="Times New Roman"/>
          <w:sz w:val="28"/>
          <w:szCs w:val="28"/>
        </w:rPr>
        <w:t>электроснабжения</w:t>
      </w:r>
      <w:r w:rsidR="00C42827">
        <w:rPr>
          <w:rFonts w:ascii="Times New Roman" w:hAnsi="Times New Roman" w:cs="Times New Roman"/>
          <w:sz w:val="28"/>
          <w:szCs w:val="28"/>
        </w:rPr>
        <w:t>;</w:t>
      </w:r>
    </w:p>
    <w:p w:rsidR="00F15D02" w:rsidRPr="0090417A" w:rsidRDefault="00C42827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повышение качества предоставления усл</w:t>
      </w:r>
      <w:r>
        <w:rPr>
          <w:rFonts w:ascii="Times New Roman" w:hAnsi="Times New Roman" w:cs="Times New Roman"/>
          <w:sz w:val="28"/>
          <w:szCs w:val="28"/>
        </w:rPr>
        <w:t>уги</w:t>
      </w:r>
      <w:r w:rsidR="00316524">
        <w:rPr>
          <w:rFonts w:ascii="Times New Roman" w:hAnsi="Times New Roman" w:cs="Times New Roman"/>
          <w:sz w:val="28"/>
          <w:szCs w:val="28"/>
        </w:rPr>
        <w:t>.</w:t>
      </w:r>
    </w:p>
    <w:p w:rsidR="00F15D02" w:rsidRPr="0090417A" w:rsidRDefault="00F15D02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</w:t>
      </w:r>
      <w:r w:rsidR="00DA3A63">
        <w:rPr>
          <w:rFonts w:ascii="Times New Roman" w:hAnsi="Times New Roman" w:cs="Times New Roman"/>
          <w:b/>
          <w:iCs/>
          <w:sz w:val="28"/>
          <w:szCs w:val="28"/>
          <w:u w:val="single"/>
        </w:rPr>
        <w:t>газоснабжения</w:t>
      </w: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DA3A63" w:rsidRDefault="00DA3A63" w:rsidP="00DA3A63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бесперебойная работа в области </w:t>
      </w:r>
      <w:r>
        <w:rPr>
          <w:rFonts w:ascii="Times New Roman" w:hAnsi="Times New Roman" w:cs="Times New Roman"/>
          <w:sz w:val="28"/>
          <w:szCs w:val="28"/>
        </w:rPr>
        <w:t>газоснабжения;</w:t>
      </w:r>
    </w:p>
    <w:p w:rsidR="00DA3A63" w:rsidRPr="0090417A" w:rsidRDefault="00DA3A63" w:rsidP="00DA3A63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повышение качества предоставления усл</w:t>
      </w:r>
      <w:r>
        <w:rPr>
          <w:rFonts w:ascii="Times New Roman" w:hAnsi="Times New Roman" w:cs="Times New Roman"/>
          <w:sz w:val="28"/>
          <w:szCs w:val="28"/>
        </w:rPr>
        <w:t>уги.</w:t>
      </w:r>
    </w:p>
    <w:p w:rsidR="0071742F" w:rsidRPr="0090417A" w:rsidRDefault="0071742F" w:rsidP="0071742F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</w:p>
    <w:p w:rsidR="00F15D02" w:rsidRPr="00D32C3D" w:rsidRDefault="00F15D02" w:rsidP="0071742F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F15D02" w:rsidRPr="0090417A" w:rsidRDefault="00F15D02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="00C428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F15D02" w:rsidRPr="0090417A" w:rsidRDefault="00F15D02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Для изготовления проектно-сметной документации и строительстве систем коммунальной инфраструктуры предусмотрено проведение конкурса для выбора подрядчика. </w:t>
      </w:r>
    </w:p>
    <w:p w:rsidR="00F15D02" w:rsidRDefault="00F15D02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 w:rsidR="00CF4822">
        <w:rPr>
          <w:rFonts w:ascii="Times New Roman" w:hAnsi="Times New Roman" w:cs="Times New Roman"/>
          <w:sz w:val="28"/>
          <w:szCs w:val="28"/>
        </w:rPr>
        <w:t>20</w:t>
      </w:r>
      <w:r w:rsidR="00DA3A63">
        <w:rPr>
          <w:rFonts w:ascii="Times New Roman" w:hAnsi="Times New Roman" w:cs="Times New Roman"/>
          <w:sz w:val="28"/>
          <w:szCs w:val="28"/>
        </w:rPr>
        <w:t>23</w:t>
      </w:r>
      <w:r w:rsidRPr="0090417A">
        <w:rPr>
          <w:rFonts w:ascii="Times New Roman" w:hAnsi="Times New Roman" w:cs="Times New Roman"/>
          <w:sz w:val="28"/>
          <w:szCs w:val="28"/>
        </w:rPr>
        <w:t>-</w:t>
      </w:r>
      <w:r w:rsidR="00ED67F9"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</w:t>
      </w:r>
      <w:r w:rsidR="00FF6B9C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61D4C">
        <w:rPr>
          <w:rFonts w:ascii="Times New Roman" w:hAnsi="Times New Roman" w:cs="Times New Roman"/>
          <w:sz w:val="28"/>
          <w:szCs w:val="28"/>
        </w:rPr>
        <w:t xml:space="preserve"> и</w:t>
      </w:r>
      <w:r w:rsidR="00FF6B9C">
        <w:rPr>
          <w:rFonts w:ascii="Times New Roman" w:hAnsi="Times New Roman" w:cs="Times New Roman"/>
          <w:sz w:val="28"/>
          <w:szCs w:val="28"/>
        </w:rPr>
        <w:t xml:space="preserve"> бюджета эксплуатирующей организации</w:t>
      </w:r>
      <w:r w:rsidR="00261D4C">
        <w:rPr>
          <w:rFonts w:ascii="Times New Roman" w:hAnsi="Times New Roman" w:cs="Times New Roman"/>
          <w:sz w:val="28"/>
          <w:szCs w:val="28"/>
        </w:rPr>
        <w:t>.</w:t>
      </w:r>
    </w:p>
    <w:p w:rsidR="00462E2F" w:rsidRDefault="00462E2F" w:rsidP="00CF4822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</w:p>
    <w:p w:rsidR="00F15D02" w:rsidRPr="00D32C3D" w:rsidRDefault="00F15D02" w:rsidP="00CF4822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F15D02" w:rsidRPr="0090417A" w:rsidRDefault="00F15D02" w:rsidP="00CF482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и реконструкция объектов инфраструктуры осуществляются организациями коммунального комплекса.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 w:rsidR="00692A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A436CF" w:rsidRPr="00A43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6CF">
        <w:rPr>
          <w:rFonts w:ascii="Times New Roman" w:hAnsi="Times New Roman"/>
          <w:sz w:val="28"/>
          <w:szCs w:val="28"/>
        </w:rPr>
        <w:t>Бичевная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F15D02" w:rsidRPr="0090417A" w:rsidRDefault="00F15D02" w:rsidP="00CF4822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0417A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  <w:proofErr w:type="gramEnd"/>
    </w:p>
    <w:p w:rsidR="00F15D02" w:rsidRDefault="005A2AA7" w:rsidP="005A2AA7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15D02" w:rsidRPr="0090417A">
        <w:rPr>
          <w:rFonts w:ascii="Times New Roman" w:hAnsi="Times New Roman" w:cs="Times New Roman"/>
          <w:sz w:val="28"/>
          <w:szCs w:val="28"/>
          <w:lang w:eastAsia="ru-RU"/>
        </w:rPr>
        <w:t>Основные статьи затрат при утверждении тарифов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2AA7" w:rsidRPr="005A2AA7" w:rsidRDefault="005A2AA7" w:rsidP="005A2AA7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2AA7">
        <w:rPr>
          <w:rFonts w:ascii="Times New Roman" w:hAnsi="Times New Roman" w:cs="Times New Roman"/>
          <w:sz w:val="28"/>
          <w:szCs w:val="28"/>
          <w:lang w:eastAsia="ru-RU"/>
        </w:rPr>
        <w:t>-Сырье, основные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A7" w:rsidRPr="005A2AA7" w:rsidRDefault="005A2AA7" w:rsidP="005A2AA7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2AA7">
        <w:rPr>
          <w:rFonts w:ascii="Times New Roman" w:hAnsi="Times New Roman" w:cs="Times New Roman"/>
          <w:sz w:val="28"/>
          <w:szCs w:val="28"/>
          <w:lang w:eastAsia="ru-RU"/>
        </w:rPr>
        <w:t>-Вспомогательные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A7" w:rsidRPr="005A2AA7" w:rsidRDefault="005A2AA7" w:rsidP="005A2AA7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2AA7">
        <w:rPr>
          <w:rFonts w:ascii="Times New Roman" w:hAnsi="Times New Roman" w:cs="Times New Roman"/>
          <w:sz w:val="28"/>
          <w:szCs w:val="28"/>
          <w:lang w:eastAsia="ru-RU"/>
        </w:rPr>
        <w:t>-Затраты на оплату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A7" w:rsidRPr="005A2AA7" w:rsidRDefault="005A2AA7" w:rsidP="005A2AA7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2AA7">
        <w:rPr>
          <w:rFonts w:ascii="Times New Roman" w:hAnsi="Times New Roman" w:cs="Times New Roman"/>
          <w:sz w:val="28"/>
          <w:szCs w:val="28"/>
          <w:lang w:eastAsia="ru-RU"/>
        </w:rPr>
        <w:t>-Страховые взносы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A7" w:rsidRPr="005A2AA7" w:rsidRDefault="005A2AA7" w:rsidP="005A2AA7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2AA7">
        <w:rPr>
          <w:rFonts w:ascii="Times New Roman" w:hAnsi="Times New Roman" w:cs="Times New Roman"/>
          <w:sz w:val="28"/>
          <w:szCs w:val="28"/>
          <w:lang w:eastAsia="ru-RU"/>
        </w:rPr>
        <w:t>-Амортизация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A7" w:rsidRPr="005A2AA7" w:rsidRDefault="005A2AA7" w:rsidP="005A2AA7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2AA7">
        <w:rPr>
          <w:rFonts w:ascii="Times New Roman" w:hAnsi="Times New Roman" w:cs="Times New Roman"/>
          <w:sz w:val="28"/>
          <w:szCs w:val="28"/>
          <w:lang w:eastAsia="ru-RU"/>
        </w:rPr>
        <w:t>-Прочие расходы, в том числе общехозяйственные расходы</w:t>
      </w:r>
    </w:p>
    <w:p w:rsidR="005A2AA7" w:rsidRPr="005A2AA7" w:rsidRDefault="005A2AA7" w:rsidP="005A2AA7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2AA7">
        <w:rPr>
          <w:rFonts w:ascii="Times New Roman" w:hAnsi="Times New Roman" w:cs="Times New Roman"/>
          <w:sz w:val="28"/>
          <w:szCs w:val="28"/>
          <w:lang w:eastAsia="ru-RU"/>
        </w:rPr>
        <w:t>Итого затраты:</w:t>
      </w:r>
    </w:p>
    <w:p w:rsidR="005A2AA7" w:rsidRPr="005A2AA7" w:rsidRDefault="005A2AA7" w:rsidP="005A2AA7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2AA7">
        <w:rPr>
          <w:rFonts w:ascii="Times New Roman" w:hAnsi="Times New Roman" w:cs="Times New Roman"/>
          <w:sz w:val="28"/>
          <w:szCs w:val="28"/>
          <w:lang w:eastAsia="ru-RU"/>
        </w:rPr>
        <w:t>Недополученный по независящим причинам доход;</w:t>
      </w:r>
    </w:p>
    <w:p w:rsidR="005A2AA7" w:rsidRPr="005A2AA7" w:rsidRDefault="005A2AA7" w:rsidP="005A2AA7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2AA7">
        <w:rPr>
          <w:rFonts w:ascii="Times New Roman" w:hAnsi="Times New Roman" w:cs="Times New Roman"/>
          <w:sz w:val="28"/>
          <w:szCs w:val="28"/>
          <w:lang w:eastAsia="ru-RU"/>
        </w:rPr>
        <w:t>Расчетные расходы по производству продукции (услуг)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5D02" w:rsidRPr="005A2AA7" w:rsidRDefault="00F15D02" w:rsidP="00CF48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15D02" w:rsidRPr="005A2AA7" w:rsidRDefault="00F15D02" w:rsidP="00CF4822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F15D02" w:rsidRPr="005A2AA7" w:rsidSect="003E7C0B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F15D02" w:rsidRDefault="00F15D02" w:rsidP="00CF4822">
      <w:pPr>
        <w:widowControl w:val="0"/>
        <w:autoSpaceDE w:val="0"/>
        <w:autoSpaceDN w:val="0"/>
        <w:adjustRightInd w:val="0"/>
        <w:spacing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360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 w:rsidR="00384C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0F360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 w:rsidRPr="000F3604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</w:t>
      </w:r>
      <w:proofErr w:type="gramStart"/>
      <w:r w:rsidRPr="000F3604">
        <w:rPr>
          <w:rFonts w:ascii="Times New Roman" w:hAnsi="Times New Roman" w:cs="Times New Roman"/>
          <w:sz w:val="28"/>
          <w:szCs w:val="28"/>
        </w:rPr>
        <w:t xml:space="preserve">реализации Программы комплексного развития систем коммунальной инфраструктуры </w:t>
      </w:r>
      <w:r w:rsidR="00C42827" w:rsidRPr="000F3604">
        <w:rPr>
          <w:rFonts w:ascii="Times New Roman" w:hAnsi="Times New Roman" w:cs="Times New Roman"/>
          <w:sz w:val="28"/>
          <w:szCs w:val="28"/>
        </w:rPr>
        <w:t>с</w:t>
      </w:r>
      <w:r w:rsidRPr="000F3604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End"/>
      <w:r w:rsidRPr="000F3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6CF">
        <w:rPr>
          <w:rFonts w:ascii="Times New Roman" w:hAnsi="Times New Roman"/>
          <w:sz w:val="28"/>
          <w:szCs w:val="28"/>
        </w:rPr>
        <w:t>Бичевная</w:t>
      </w:r>
      <w:proofErr w:type="spellEnd"/>
    </w:p>
    <w:tbl>
      <w:tblPr>
        <w:tblW w:w="15219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2446"/>
        <w:gridCol w:w="1149"/>
        <w:gridCol w:w="1057"/>
        <w:gridCol w:w="1069"/>
        <w:gridCol w:w="993"/>
        <w:gridCol w:w="27"/>
        <w:gridCol w:w="867"/>
        <w:gridCol w:w="1090"/>
        <w:gridCol w:w="851"/>
        <w:gridCol w:w="992"/>
        <w:gridCol w:w="992"/>
        <w:gridCol w:w="992"/>
        <w:gridCol w:w="851"/>
        <w:gridCol w:w="992"/>
        <w:gridCol w:w="851"/>
      </w:tblGrid>
      <w:tr w:rsidR="000F3604" w:rsidRPr="0090417A" w:rsidTr="000F3604">
        <w:tc>
          <w:tcPr>
            <w:tcW w:w="2446" w:type="dxa"/>
            <w:vMerge w:val="restart"/>
            <w:vAlign w:val="center"/>
          </w:tcPr>
          <w:p w:rsidR="000F3604" w:rsidRPr="001050EC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49" w:type="dxa"/>
            <w:vMerge w:val="restart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057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10567" w:type="dxa"/>
            <w:gridSpan w:val="12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0F3604" w:rsidRPr="0090417A" w:rsidTr="000F3604">
        <w:tc>
          <w:tcPr>
            <w:tcW w:w="2446" w:type="dxa"/>
            <w:vMerge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vMerge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2022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69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87" w:type="dxa"/>
            <w:gridSpan w:val="3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41" w:type="dxa"/>
            <w:gridSpan w:val="2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3" w:type="dxa"/>
            <w:gridSpan w:val="2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3" w:type="dxa"/>
            <w:gridSpan w:val="2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2028 г.</w:t>
            </w:r>
          </w:p>
        </w:tc>
      </w:tr>
      <w:tr w:rsidR="000F3604" w:rsidRPr="0090417A" w:rsidTr="000F3604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vMerge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vMerge/>
            <w:textDirection w:val="btLr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2023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12.2023</w:t>
            </w:r>
          </w:p>
        </w:tc>
        <w:tc>
          <w:tcPr>
            <w:tcW w:w="993" w:type="dxa"/>
            <w:textDirection w:val="btLr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94" w:type="dxa"/>
            <w:gridSpan w:val="2"/>
            <w:textDirection w:val="btLr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90" w:type="dxa"/>
            <w:textDirection w:val="btLr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01.01.2025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textDirection w:val="btLr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textDirection w:val="btLr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extDirection w:val="btLr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textDirection w:val="btLr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extDirection w:val="btLr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extDirection w:val="btLr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F3604" w:rsidRPr="0090417A" w:rsidTr="000F3604">
        <w:tc>
          <w:tcPr>
            <w:tcW w:w="2446" w:type="dxa"/>
            <w:vAlign w:val="center"/>
          </w:tcPr>
          <w:p w:rsidR="000F3604" w:rsidRPr="001050EC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1050EC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  <w:tc>
          <w:tcPr>
            <w:tcW w:w="1149" w:type="dxa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39,9</w:t>
            </w:r>
          </w:p>
        </w:tc>
        <w:tc>
          <w:tcPr>
            <w:tcW w:w="1069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74CBD">
              <w:rPr>
                <w:rFonts w:ascii="Times New Roman" w:hAnsi="Times New Roman" w:cs="Times New Roman"/>
              </w:rPr>
              <w:t>41,09</w:t>
            </w:r>
          </w:p>
        </w:tc>
        <w:tc>
          <w:tcPr>
            <w:tcW w:w="993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41,71</w:t>
            </w:r>
          </w:p>
        </w:tc>
        <w:tc>
          <w:tcPr>
            <w:tcW w:w="894" w:type="dxa"/>
            <w:gridSpan w:val="2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43,38</w:t>
            </w:r>
          </w:p>
        </w:tc>
        <w:tc>
          <w:tcPr>
            <w:tcW w:w="1090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43,38</w:t>
            </w:r>
          </w:p>
        </w:tc>
        <w:tc>
          <w:tcPr>
            <w:tcW w:w="851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45,11</w:t>
            </w:r>
          </w:p>
        </w:tc>
        <w:tc>
          <w:tcPr>
            <w:tcW w:w="992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45,11</w:t>
            </w:r>
          </w:p>
        </w:tc>
        <w:tc>
          <w:tcPr>
            <w:tcW w:w="992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46,92</w:t>
            </w:r>
          </w:p>
        </w:tc>
        <w:tc>
          <w:tcPr>
            <w:tcW w:w="992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46,92</w:t>
            </w:r>
          </w:p>
        </w:tc>
        <w:tc>
          <w:tcPr>
            <w:tcW w:w="851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2" w:type="dxa"/>
            <w:vAlign w:val="center"/>
          </w:tcPr>
          <w:p w:rsidR="000F3604" w:rsidRPr="00C1537F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51" w:type="dxa"/>
            <w:vAlign w:val="center"/>
          </w:tcPr>
          <w:p w:rsidR="000F3604" w:rsidRPr="000B7D56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50,75</w:t>
            </w:r>
          </w:p>
        </w:tc>
      </w:tr>
      <w:tr w:rsidR="000F3604" w:rsidRPr="0090417A" w:rsidTr="000F3604">
        <w:tc>
          <w:tcPr>
            <w:tcW w:w="2446" w:type="dxa"/>
            <w:vAlign w:val="center"/>
          </w:tcPr>
          <w:p w:rsidR="000F3604" w:rsidRPr="001050EC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1050EC">
              <w:rPr>
                <w:rFonts w:ascii="Times New Roman" w:hAnsi="Times New Roman" w:cs="Times New Roman"/>
                <w:b/>
              </w:rPr>
              <w:t>Теплоснабжение</w:t>
            </w:r>
          </w:p>
        </w:tc>
        <w:tc>
          <w:tcPr>
            <w:tcW w:w="1149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057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2077,0</w:t>
            </w:r>
          </w:p>
        </w:tc>
        <w:tc>
          <w:tcPr>
            <w:tcW w:w="1069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74CBD">
              <w:rPr>
                <w:rFonts w:ascii="Times New Roman" w:hAnsi="Times New Roman" w:cs="Times New Roman"/>
              </w:rPr>
              <w:t>2138,0</w:t>
            </w:r>
          </w:p>
        </w:tc>
        <w:tc>
          <w:tcPr>
            <w:tcW w:w="993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2191,45</w:t>
            </w:r>
          </w:p>
        </w:tc>
        <w:tc>
          <w:tcPr>
            <w:tcW w:w="894" w:type="dxa"/>
            <w:gridSpan w:val="2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2279,11</w:t>
            </w:r>
          </w:p>
        </w:tc>
        <w:tc>
          <w:tcPr>
            <w:tcW w:w="1090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2279,11</w:t>
            </w:r>
          </w:p>
        </w:tc>
        <w:tc>
          <w:tcPr>
            <w:tcW w:w="851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2370,3</w:t>
            </w:r>
          </w:p>
        </w:tc>
        <w:tc>
          <w:tcPr>
            <w:tcW w:w="992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2370,3</w:t>
            </w:r>
          </w:p>
        </w:tc>
        <w:tc>
          <w:tcPr>
            <w:tcW w:w="992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2465,1</w:t>
            </w:r>
          </w:p>
        </w:tc>
        <w:tc>
          <w:tcPr>
            <w:tcW w:w="992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2465,1</w:t>
            </w:r>
          </w:p>
        </w:tc>
        <w:tc>
          <w:tcPr>
            <w:tcW w:w="851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2563,69</w:t>
            </w:r>
          </w:p>
        </w:tc>
        <w:tc>
          <w:tcPr>
            <w:tcW w:w="992" w:type="dxa"/>
            <w:vAlign w:val="center"/>
          </w:tcPr>
          <w:p w:rsidR="000F3604" w:rsidRPr="00C1537F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2563,69</w:t>
            </w:r>
          </w:p>
        </w:tc>
        <w:tc>
          <w:tcPr>
            <w:tcW w:w="851" w:type="dxa"/>
            <w:vAlign w:val="center"/>
          </w:tcPr>
          <w:p w:rsidR="000F3604" w:rsidRPr="000B7D56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2666,23</w:t>
            </w:r>
          </w:p>
        </w:tc>
      </w:tr>
      <w:tr w:rsidR="000F3604" w:rsidRPr="0090417A" w:rsidTr="000F3604">
        <w:trPr>
          <w:trHeight w:val="197"/>
        </w:trPr>
        <w:tc>
          <w:tcPr>
            <w:tcW w:w="2446" w:type="dxa"/>
            <w:vAlign w:val="center"/>
          </w:tcPr>
          <w:p w:rsidR="000F3604" w:rsidRPr="001050EC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1050EC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  <w:tc>
          <w:tcPr>
            <w:tcW w:w="1149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7,33</w:t>
            </w:r>
          </w:p>
        </w:tc>
        <w:tc>
          <w:tcPr>
            <w:tcW w:w="1069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74CBD">
              <w:rPr>
                <w:rFonts w:ascii="Times New Roman" w:hAnsi="Times New Roman" w:cs="Times New Roman"/>
              </w:rPr>
              <w:t>7,33</w:t>
            </w:r>
          </w:p>
        </w:tc>
        <w:tc>
          <w:tcPr>
            <w:tcW w:w="993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7,51</w:t>
            </w:r>
          </w:p>
        </w:tc>
        <w:tc>
          <w:tcPr>
            <w:tcW w:w="894" w:type="dxa"/>
            <w:gridSpan w:val="2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090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851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992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992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992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851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992" w:type="dxa"/>
            <w:vAlign w:val="center"/>
          </w:tcPr>
          <w:p w:rsidR="000F3604" w:rsidRPr="00C1537F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851" w:type="dxa"/>
            <w:vAlign w:val="center"/>
          </w:tcPr>
          <w:p w:rsidR="000F3604" w:rsidRPr="000B7D56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</w:tr>
      <w:tr w:rsidR="000F3604" w:rsidRPr="0090417A" w:rsidTr="000F3604">
        <w:tc>
          <w:tcPr>
            <w:tcW w:w="2446" w:type="dxa"/>
            <w:vAlign w:val="center"/>
          </w:tcPr>
          <w:p w:rsidR="000F3604" w:rsidRPr="001050EC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1050EC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1149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057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5,04</w:t>
            </w:r>
          </w:p>
        </w:tc>
        <w:tc>
          <w:tcPr>
            <w:tcW w:w="1069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74CB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93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894" w:type="dxa"/>
            <w:gridSpan w:val="2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1090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851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5,59</w:t>
            </w:r>
          </w:p>
        </w:tc>
        <w:tc>
          <w:tcPr>
            <w:tcW w:w="992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5,59</w:t>
            </w:r>
          </w:p>
        </w:tc>
        <w:tc>
          <w:tcPr>
            <w:tcW w:w="992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992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851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992" w:type="dxa"/>
            <w:vAlign w:val="center"/>
          </w:tcPr>
          <w:p w:rsidR="000F3604" w:rsidRPr="00C1537F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851" w:type="dxa"/>
            <w:vAlign w:val="center"/>
          </w:tcPr>
          <w:p w:rsidR="000F3604" w:rsidRPr="000B7D56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6,29</w:t>
            </w:r>
          </w:p>
        </w:tc>
      </w:tr>
      <w:tr w:rsidR="000F3604" w:rsidRPr="0090417A" w:rsidTr="000F3604">
        <w:trPr>
          <w:trHeight w:val="516"/>
        </w:trPr>
        <w:tc>
          <w:tcPr>
            <w:tcW w:w="2446" w:type="dxa"/>
            <w:vAlign w:val="center"/>
          </w:tcPr>
          <w:p w:rsidR="000F3604" w:rsidRPr="001050EC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1050EC">
              <w:rPr>
                <w:rFonts w:ascii="Times New Roman" w:hAnsi="Times New Roman" w:cs="Times New Roman"/>
                <w:b/>
              </w:rPr>
              <w:t>Сбор и вывоз ТКО</w:t>
            </w:r>
          </w:p>
        </w:tc>
        <w:tc>
          <w:tcPr>
            <w:tcW w:w="1149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ind w:left="0"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0417A">
              <w:rPr>
                <w:rFonts w:ascii="Times New Roman" w:hAnsi="Times New Roman" w:cs="Times New Roman"/>
              </w:rPr>
              <w:t>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57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119,2</w:t>
            </w:r>
          </w:p>
        </w:tc>
        <w:tc>
          <w:tcPr>
            <w:tcW w:w="1069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74CBD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993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74CBD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894" w:type="dxa"/>
            <w:gridSpan w:val="2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123,96</w:t>
            </w:r>
          </w:p>
        </w:tc>
        <w:tc>
          <w:tcPr>
            <w:tcW w:w="1090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123,96</w:t>
            </w:r>
          </w:p>
        </w:tc>
        <w:tc>
          <w:tcPr>
            <w:tcW w:w="851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128,93</w:t>
            </w:r>
          </w:p>
        </w:tc>
        <w:tc>
          <w:tcPr>
            <w:tcW w:w="992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128,93</w:t>
            </w:r>
          </w:p>
        </w:tc>
        <w:tc>
          <w:tcPr>
            <w:tcW w:w="992" w:type="dxa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134,08</w:t>
            </w:r>
          </w:p>
        </w:tc>
        <w:tc>
          <w:tcPr>
            <w:tcW w:w="992" w:type="dxa"/>
            <w:vAlign w:val="center"/>
          </w:tcPr>
          <w:p w:rsidR="000F3604" w:rsidRPr="00692AA2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134,08</w:t>
            </w:r>
          </w:p>
        </w:tc>
        <w:tc>
          <w:tcPr>
            <w:tcW w:w="851" w:type="dxa"/>
            <w:vAlign w:val="center"/>
          </w:tcPr>
          <w:p w:rsidR="000F3604" w:rsidRPr="00692AA2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139,44</w:t>
            </w:r>
          </w:p>
        </w:tc>
        <w:tc>
          <w:tcPr>
            <w:tcW w:w="992" w:type="dxa"/>
            <w:vAlign w:val="center"/>
          </w:tcPr>
          <w:p w:rsidR="000F3604" w:rsidRPr="00692AA2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139,44</w:t>
            </w:r>
          </w:p>
        </w:tc>
        <w:tc>
          <w:tcPr>
            <w:tcW w:w="851" w:type="dxa"/>
            <w:vAlign w:val="center"/>
          </w:tcPr>
          <w:p w:rsidR="000F3604" w:rsidRPr="00692AA2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145,02</w:t>
            </w:r>
          </w:p>
        </w:tc>
      </w:tr>
      <w:tr w:rsidR="000F3604" w:rsidRPr="0090417A" w:rsidTr="000F3604">
        <w:trPr>
          <w:gridAfter w:val="4"/>
          <w:wAfter w:w="3686" w:type="dxa"/>
        </w:trPr>
        <w:tc>
          <w:tcPr>
            <w:tcW w:w="2446" w:type="dxa"/>
            <w:vMerge w:val="restart"/>
            <w:vAlign w:val="center"/>
          </w:tcPr>
          <w:p w:rsidR="000F3604" w:rsidRPr="001050EC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49" w:type="dxa"/>
            <w:vMerge w:val="restart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7938" w:type="dxa"/>
            <w:gridSpan w:val="9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0F3604" w:rsidRPr="0090417A" w:rsidTr="000F3604">
        <w:trPr>
          <w:gridAfter w:val="4"/>
          <w:wAfter w:w="3686" w:type="dxa"/>
        </w:trPr>
        <w:tc>
          <w:tcPr>
            <w:tcW w:w="2446" w:type="dxa"/>
            <w:vMerge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vMerge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2029 г.</w:t>
            </w:r>
          </w:p>
        </w:tc>
        <w:tc>
          <w:tcPr>
            <w:tcW w:w="1887" w:type="dxa"/>
            <w:gridSpan w:val="3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2030г.</w:t>
            </w:r>
          </w:p>
        </w:tc>
        <w:tc>
          <w:tcPr>
            <w:tcW w:w="1941" w:type="dxa"/>
            <w:gridSpan w:val="2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2031 г.</w:t>
            </w:r>
          </w:p>
        </w:tc>
        <w:tc>
          <w:tcPr>
            <w:tcW w:w="1984" w:type="dxa"/>
            <w:gridSpan w:val="2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2032 г.</w:t>
            </w:r>
          </w:p>
        </w:tc>
      </w:tr>
      <w:tr w:rsidR="000F3604" w:rsidRPr="0090417A" w:rsidTr="000F3604">
        <w:trPr>
          <w:gridAfter w:val="4"/>
          <w:wAfter w:w="3686" w:type="dxa"/>
          <w:cantSplit/>
          <w:trHeight w:val="1242"/>
        </w:trPr>
        <w:tc>
          <w:tcPr>
            <w:tcW w:w="2446" w:type="dxa"/>
            <w:vMerge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vMerge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extDirection w:val="btLr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01.01.2029-30.06.2029</w:t>
            </w:r>
          </w:p>
        </w:tc>
        <w:tc>
          <w:tcPr>
            <w:tcW w:w="1069" w:type="dxa"/>
            <w:textDirection w:val="btLr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01.07.2029-31.12.2029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01.01.2030-30.06.2030</w:t>
            </w:r>
          </w:p>
        </w:tc>
        <w:tc>
          <w:tcPr>
            <w:tcW w:w="867" w:type="dxa"/>
            <w:textDirection w:val="btLr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01.07.2030-31.12.2030</w:t>
            </w:r>
          </w:p>
        </w:tc>
        <w:tc>
          <w:tcPr>
            <w:tcW w:w="1090" w:type="dxa"/>
            <w:textDirection w:val="btLr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01.01.2031-30.06.2031</w:t>
            </w:r>
          </w:p>
        </w:tc>
        <w:tc>
          <w:tcPr>
            <w:tcW w:w="851" w:type="dxa"/>
            <w:textDirection w:val="btLr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01.07.2031-31.12.2031</w:t>
            </w:r>
          </w:p>
        </w:tc>
        <w:tc>
          <w:tcPr>
            <w:tcW w:w="992" w:type="dxa"/>
            <w:textDirection w:val="btLr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01.01.2032-30.06.2032</w:t>
            </w:r>
          </w:p>
        </w:tc>
        <w:tc>
          <w:tcPr>
            <w:tcW w:w="992" w:type="dxa"/>
            <w:textDirection w:val="btLr"/>
            <w:vAlign w:val="center"/>
          </w:tcPr>
          <w:p w:rsidR="000F3604" w:rsidRPr="00074CBD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4CBD">
              <w:rPr>
                <w:rFonts w:ascii="Times New Roman" w:hAnsi="Times New Roman" w:cs="Times New Roman"/>
                <w:b/>
              </w:rPr>
              <w:t>01.07.2032-31.12.2032</w:t>
            </w:r>
          </w:p>
        </w:tc>
      </w:tr>
      <w:tr w:rsidR="000F3604" w:rsidRPr="0090417A" w:rsidTr="000F3604">
        <w:trPr>
          <w:gridAfter w:val="4"/>
          <w:wAfter w:w="3686" w:type="dxa"/>
        </w:trPr>
        <w:tc>
          <w:tcPr>
            <w:tcW w:w="2446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49" w:type="dxa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50,75</w:t>
            </w:r>
          </w:p>
        </w:tc>
        <w:tc>
          <w:tcPr>
            <w:tcW w:w="1069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52,78</w:t>
            </w:r>
          </w:p>
        </w:tc>
        <w:tc>
          <w:tcPr>
            <w:tcW w:w="1020" w:type="dxa"/>
            <w:gridSpan w:val="2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52,78</w:t>
            </w:r>
          </w:p>
        </w:tc>
        <w:tc>
          <w:tcPr>
            <w:tcW w:w="867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54,89</w:t>
            </w:r>
          </w:p>
        </w:tc>
        <w:tc>
          <w:tcPr>
            <w:tcW w:w="1090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54,89</w:t>
            </w:r>
          </w:p>
        </w:tc>
        <w:tc>
          <w:tcPr>
            <w:tcW w:w="851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57,08</w:t>
            </w:r>
          </w:p>
        </w:tc>
        <w:tc>
          <w:tcPr>
            <w:tcW w:w="992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57,08</w:t>
            </w:r>
          </w:p>
        </w:tc>
        <w:tc>
          <w:tcPr>
            <w:tcW w:w="992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59,37</w:t>
            </w:r>
          </w:p>
        </w:tc>
      </w:tr>
      <w:tr w:rsidR="000F3604" w:rsidRPr="0090417A" w:rsidTr="000F3604">
        <w:trPr>
          <w:gridAfter w:val="4"/>
          <w:wAfter w:w="3686" w:type="dxa"/>
        </w:trPr>
        <w:tc>
          <w:tcPr>
            <w:tcW w:w="2446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149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057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2666,23</w:t>
            </w:r>
          </w:p>
        </w:tc>
        <w:tc>
          <w:tcPr>
            <w:tcW w:w="1069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2772,8</w:t>
            </w:r>
          </w:p>
        </w:tc>
        <w:tc>
          <w:tcPr>
            <w:tcW w:w="1020" w:type="dxa"/>
            <w:gridSpan w:val="2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2772,8</w:t>
            </w:r>
          </w:p>
        </w:tc>
        <w:tc>
          <w:tcPr>
            <w:tcW w:w="867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2883,8</w:t>
            </w:r>
          </w:p>
        </w:tc>
        <w:tc>
          <w:tcPr>
            <w:tcW w:w="1090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2883,8</w:t>
            </w:r>
          </w:p>
        </w:tc>
        <w:tc>
          <w:tcPr>
            <w:tcW w:w="851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2999,15</w:t>
            </w:r>
          </w:p>
        </w:tc>
        <w:tc>
          <w:tcPr>
            <w:tcW w:w="992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2999,15</w:t>
            </w:r>
          </w:p>
        </w:tc>
        <w:tc>
          <w:tcPr>
            <w:tcW w:w="992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3119,1</w:t>
            </w:r>
          </w:p>
        </w:tc>
      </w:tr>
      <w:tr w:rsidR="000F3604" w:rsidRPr="0090417A" w:rsidTr="000F3604">
        <w:trPr>
          <w:gridAfter w:val="4"/>
          <w:wAfter w:w="3686" w:type="dxa"/>
          <w:trHeight w:val="197"/>
        </w:trPr>
        <w:tc>
          <w:tcPr>
            <w:tcW w:w="2446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49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9,14</w:t>
            </w:r>
          </w:p>
        </w:tc>
        <w:tc>
          <w:tcPr>
            <w:tcW w:w="1069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9,51</w:t>
            </w:r>
          </w:p>
        </w:tc>
        <w:tc>
          <w:tcPr>
            <w:tcW w:w="1020" w:type="dxa"/>
            <w:gridSpan w:val="2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9,51</w:t>
            </w:r>
          </w:p>
        </w:tc>
        <w:tc>
          <w:tcPr>
            <w:tcW w:w="867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1090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851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992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992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10,69</w:t>
            </w:r>
          </w:p>
        </w:tc>
      </w:tr>
      <w:tr w:rsidR="000F3604" w:rsidRPr="0090417A" w:rsidTr="000F3604">
        <w:trPr>
          <w:gridAfter w:val="4"/>
          <w:wAfter w:w="3686" w:type="dxa"/>
        </w:trPr>
        <w:tc>
          <w:tcPr>
            <w:tcW w:w="2446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49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057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6,29</w:t>
            </w:r>
          </w:p>
        </w:tc>
        <w:tc>
          <w:tcPr>
            <w:tcW w:w="1069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1020" w:type="dxa"/>
            <w:gridSpan w:val="2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867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90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1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992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992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7,36</w:t>
            </w:r>
          </w:p>
        </w:tc>
      </w:tr>
      <w:tr w:rsidR="000F3604" w:rsidRPr="0090417A" w:rsidTr="000F3604">
        <w:trPr>
          <w:gridAfter w:val="4"/>
          <w:wAfter w:w="3686" w:type="dxa"/>
          <w:trHeight w:val="516"/>
        </w:trPr>
        <w:tc>
          <w:tcPr>
            <w:tcW w:w="2446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Сбор и вывоз ТКО</w:t>
            </w:r>
          </w:p>
        </w:tc>
        <w:tc>
          <w:tcPr>
            <w:tcW w:w="1149" w:type="dxa"/>
            <w:vAlign w:val="center"/>
          </w:tcPr>
          <w:p w:rsidR="000F3604" w:rsidRPr="0090417A" w:rsidRDefault="000F3604" w:rsidP="000F360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57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145,02</w:t>
            </w:r>
          </w:p>
        </w:tc>
        <w:tc>
          <w:tcPr>
            <w:tcW w:w="1069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150,83</w:t>
            </w:r>
          </w:p>
        </w:tc>
        <w:tc>
          <w:tcPr>
            <w:tcW w:w="1020" w:type="dxa"/>
            <w:gridSpan w:val="2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150,83</w:t>
            </w:r>
          </w:p>
        </w:tc>
        <w:tc>
          <w:tcPr>
            <w:tcW w:w="867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156,86</w:t>
            </w:r>
          </w:p>
        </w:tc>
        <w:tc>
          <w:tcPr>
            <w:tcW w:w="1090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156,86</w:t>
            </w:r>
          </w:p>
        </w:tc>
        <w:tc>
          <w:tcPr>
            <w:tcW w:w="851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163,13</w:t>
            </w:r>
          </w:p>
        </w:tc>
        <w:tc>
          <w:tcPr>
            <w:tcW w:w="992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163,13</w:t>
            </w:r>
          </w:p>
        </w:tc>
        <w:tc>
          <w:tcPr>
            <w:tcW w:w="992" w:type="dxa"/>
            <w:vAlign w:val="center"/>
          </w:tcPr>
          <w:p w:rsidR="000F3604" w:rsidRPr="00A7291B" w:rsidRDefault="000F3604" w:rsidP="000F36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7291B">
              <w:rPr>
                <w:rFonts w:ascii="Times New Roman" w:hAnsi="Times New Roman" w:cs="Times New Roman"/>
              </w:rPr>
              <w:t>169,66</w:t>
            </w:r>
          </w:p>
        </w:tc>
      </w:tr>
    </w:tbl>
    <w:p w:rsidR="000F3604" w:rsidRDefault="000F3604" w:rsidP="00CF4822">
      <w:pPr>
        <w:widowControl w:val="0"/>
        <w:autoSpaceDE w:val="0"/>
        <w:autoSpaceDN w:val="0"/>
        <w:adjustRightInd w:val="0"/>
        <w:spacing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604" w:rsidRPr="00801DF7" w:rsidRDefault="000F3604" w:rsidP="000F3604">
      <w:pPr>
        <w:pStyle w:val="1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01DF7">
        <w:rPr>
          <w:rFonts w:ascii="Times New Roman" w:hAnsi="Times New Roman"/>
          <w:color w:val="000000"/>
          <w:spacing w:val="2"/>
          <w:sz w:val="28"/>
          <w:szCs w:val="28"/>
        </w:rPr>
        <w:t>Тарифы на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23</w:t>
      </w:r>
      <w:r w:rsidRPr="00801DF7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 (с 01.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12</w:t>
      </w:r>
      <w:r w:rsidRPr="00801DF7">
        <w:rPr>
          <w:rFonts w:ascii="Times New Roman" w:hAnsi="Times New Roman"/>
          <w:color w:val="000000"/>
          <w:spacing w:val="2"/>
          <w:sz w:val="28"/>
          <w:szCs w:val="28"/>
        </w:rPr>
        <w:t>.20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22</w:t>
      </w:r>
      <w:r w:rsidRPr="00801DF7">
        <w:rPr>
          <w:rFonts w:ascii="Times New Roman" w:hAnsi="Times New Roman"/>
          <w:color w:val="000000"/>
          <w:spacing w:val="2"/>
          <w:sz w:val="28"/>
          <w:szCs w:val="28"/>
        </w:rPr>
        <w:t>-3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Pr="00801DF7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12</w:t>
      </w:r>
      <w:r w:rsidRPr="00801DF7">
        <w:rPr>
          <w:rFonts w:ascii="Times New Roman" w:hAnsi="Times New Roman"/>
          <w:color w:val="000000"/>
          <w:spacing w:val="2"/>
          <w:sz w:val="28"/>
          <w:szCs w:val="28"/>
        </w:rPr>
        <w:t>.20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23</w:t>
      </w:r>
      <w:r w:rsidRPr="00801DF7">
        <w:rPr>
          <w:rFonts w:ascii="Times New Roman" w:hAnsi="Times New Roman"/>
          <w:color w:val="000000"/>
          <w:spacing w:val="2"/>
          <w:sz w:val="28"/>
          <w:szCs w:val="28"/>
        </w:rPr>
        <w:t xml:space="preserve"> гг.) действуют на основании:</w:t>
      </w:r>
    </w:p>
    <w:p w:rsidR="000F3604" w:rsidRPr="00B569DB" w:rsidRDefault="000F3604" w:rsidP="000F3604">
      <w:pPr>
        <w:pStyle w:val="1"/>
        <w:shd w:val="clear" w:color="auto" w:fill="FFFFFF"/>
        <w:spacing w:before="0" w:after="0" w:line="276" w:lineRule="auto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B569DB">
        <w:rPr>
          <w:rFonts w:ascii="Times New Roman" w:hAnsi="Times New Roman"/>
          <w:b w:val="0"/>
          <w:color w:val="000000"/>
          <w:spacing w:val="2"/>
          <w:sz w:val="28"/>
          <w:szCs w:val="28"/>
        </w:rPr>
        <w:t>- Газоснабжение: Приказ Департамента ценового и тарифного регулирования Самарской области  № 735 от 23.11.2022 г.;</w:t>
      </w:r>
    </w:p>
    <w:p w:rsidR="000F3604" w:rsidRPr="00B569DB" w:rsidRDefault="000F3604" w:rsidP="000F3604">
      <w:pPr>
        <w:pStyle w:val="1"/>
        <w:shd w:val="clear" w:color="auto" w:fill="FFFFFF"/>
        <w:spacing w:before="0" w:after="0" w:line="276" w:lineRule="auto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B569DB">
        <w:rPr>
          <w:rFonts w:ascii="Times New Roman" w:hAnsi="Times New Roman"/>
          <w:b w:val="0"/>
          <w:color w:val="000000"/>
          <w:spacing w:val="2"/>
          <w:sz w:val="28"/>
          <w:szCs w:val="28"/>
        </w:rPr>
        <w:t>- Теплоснабжение: Приказ Департамента ценового и тарифного регулирования Самарской области  № 610 от 03.12.2020 г.;</w:t>
      </w:r>
    </w:p>
    <w:p w:rsidR="000F3604" w:rsidRPr="00074CBD" w:rsidRDefault="000F3604" w:rsidP="000F3604">
      <w:pPr>
        <w:pStyle w:val="1"/>
        <w:shd w:val="clear" w:color="auto" w:fill="FFFFFF"/>
        <w:spacing w:before="0" w:after="0" w:line="276" w:lineRule="auto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074CBD">
        <w:rPr>
          <w:rFonts w:ascii="Times New Roman" w:hAnsi="Times New Roman"/>
          <w:b w:val="0"/>
          <w:color w:val="000000"/>
          <w:spacing w:val="2"/>
          <w:sz w:val="28"/>
          <w:szCs w:val="28"/>
        </w:rPr>
        <w:t>- Водоснабжение: Приказ Министерства энергетики и жилищно-коммунального хозяйства Самарской области №726 от 12.12.2018 г.;</w:t>
      </w:r>
    </w:p>
    <w:p w:rsidR="000F3604" w:rsidRPr="00B569DB" w:rsidRDefault="000F3604" w:rsidP="000F3604">
      <w:pPr>
        <w:pStyle w:val="1"/>
        <w:shd w:val="clear" w:color="auto" w:fill="FFFFFF"/>
        <w:spacing w:before="0" w:after="0" w:line="276" w:lineRule="auto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016B66">
        <w:rPr>
          <w:rFonts w:ascii="Times New Roman" w:hAnsi="Times New Roman"/>
          <w:b w:val="0"/>
          <w:color w:val="000000"/>
          <w:spacing w:val="2"/>
          <w:sz w:val="28"/>
          <w:szCs w:val="28"/>
        </w:rPr>
        <w:t>- Электроснабжение: Приказ Департамента ценового и тарифного</w:t>
      </w:r>
      <w:r w:rsidRPr="00B569DB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регулирования Самарской области  № 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843</w:t>
      </w:r>
      <w:r w:rsidRPr="00B569DB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8</w:t>
      </w:r>
      <w:r w:rsidRPr="00B569DB">
        <w:rPr>
          <w:rFonts w:ascii="Times New Roman" w:hAnsi="Times New Roman"/>
          <w:b w:val="0"/>
          <w:color w:val="000000"/>
          <w:spacing w:val="2"/>
          <w:sz w:val="28"/>
          <w:szCs w:val="28"/>
        </w:rPr>
        <w:t>.11.2022 г.</w:t>
      </w:r>
    </w:p>
    <w:p w:rsidR="00637E6E" w:rsidRPr="00CC7E67" w:rsidRDefault="003C7876" w:rsidP="00CC7E6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637E6E" w:rsidRPr="00CC7E67" w:rsidSect="00384CDE">
          <w:headerReference w:type="default" r:id="rId13"/>
          <w:pgSz w:w="16838" w:h="11906" w:orient="landscape"/>
          <w:pgMar w:top="1701" w:right="851" w:bottom="567" w:left="851" w:header="0" w:footer="709" w:gutter="0"/>
          <w:cols w:space="708"/>
          <w:docGrid w:linePitch="360"/>
        </w:sectPr>
      </w:pPr>
      <w:r w:rsidRPr="00FF6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02" w:rsidRPr="00D32C3D" w:rsidRDefault="00F15D02" w:rsidP="00CF4822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Результаты оценки совокупного  платежа граждан за коммунальные услуги на соответствие критериям доступности</w:t>
      </w:r>
    </w:p>
    <w:p w:rsidR="00F15D02" w:rsidRPr="0090417A" w:rsidRDefault="00F15D02" w:rsidP="00CF482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 w:rsidR="001C437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84CD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сельском поселении</w:t>
      </w:r>
      <w:r w:rsidR="008D70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W w:w="1564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4440"/>
        <w:gridCol w:w="1437"/>
        <w:gridCol w:w="1288"/>
        <w:gridCol w:w="161"/>
        <w:gridCol w:w="882"/>
        <w:gridCol w:w="1021"/>
        <w:gridCol w:w="1057"/>
        <w:gridCol w:w="1122"/>
        <w:gridCol w:w="1150"/>
        <w:gridCol w:w="1295"/>
        <w:gridCol w:w="1796"/>
      </w:tblGrid>
      <w:tr w:rsidR="00F15D02" w:rsidRPr="0090417A" w:rsidTr="00CC7E67">
        <w:trPr>
          <w:trHeight w:val="275"/>
        </w:trPr>
        <w:tc>
          <w:tcPr>
            <w:tcW w:w="4485" w:type="dxa"/>
            <w:vMerge w:val="restart"/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896" w:type="dxa"/>
            <w:gridSpan w:val="8"/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823" w:type="dxa"/>
            <w:vMerge w:val="restart"/>
            <w:shd w:val="clear" w:color="auto" w:fill="FFFFFF"/>
            <w:vAlign w:val="center"/>
          </w:tcPr>
          <w:p w:rsidR="00F15D02" w:rsidRPr="0090417A" w:rsidRDefault="00F15D02" w:rsidP="00CF4822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15D02" w:rsidRPr="0090417A" w:rsidTr="00CC7E67">
        <w:trPr>
          <w:trHeight w:val="231"/>
        </w:trPr>
        <w:tc>
          <w:tcPr>
            <w:tcW w:w="4485" w:type="dxa"/>
            <w:vMerge/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F15D02" w:rsidRPr="0090417A" w:rsidRDefault="00CC7E67" w:rsidP="00CC7E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(базовый)</w:t>
            </w:r>
          </w:p>
        </w:tc>
        <w:tc>
          <w:tcPr>
            <w:tcW w:w="1078" w:type="dxa"/>
            <w:gridSpan w:val="2"/>
            <w:shd w:val="clear" w:color="auto" w:fill="FFFFFF"/>
            <w:vAlign w:val="center"/>
          </w:tcPr>
          <w:p w:rsidR="00F15D02" w:rsidRPr="0090417A" w:rsidRDefault="00CC7E67" w:rsidP="00CC7E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F15D02" w:rsidRPr="0090417A" w:rsidRDefault="00CC7E67" w:rsidP="00CC7E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F15D02" w:rsidRPr="0090417A" w:rsidRDefault="00CC7E67" w:rsidP="00CC7E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F15D02" w:rsidRPr="0090417A" w:rsidRDefault="00CC7E67" w:rsidP="00CC7E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F15D02" w:rsidRPr="0090417A" w:rsidRDefault="00CC7E67" w:rsidP="00CC7E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15D02" w:rsidRPr="0090417A" w:rsidRDefault="00CC7E67" w:rsidP="00CC7E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2028-2033</w:t>
            </w:r>
          </w:p>
        </w:tc>
        <w:tc>
          <w:tcPr>
            <w:tcW w:w="1823" w:type="dxa"/>
            <w:vMerge/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D02" w:rsidRPr="0090417A" w:rsidTr="00CC7E67">
        <w:trPr>
          <w:trHeight w:val="300"/>
        </w:trPr>
        <w:tc>
          <w:tcPr>
            <w:tcW w:w="4485" w:type="dxa"/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gridSpan w:val="2"/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6" w:type="dxa"/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7" w:type="dxa"/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3" w:type="dxa"/>
            <w:shd w:val="clear" w:color="auto" w:fill="FFFFFF"/>
          </w:tcPr>
          <w:p w:rsidR="00F15D02" w:rsidRPr="0090417A" w:rsidRDefault="00F15D02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2511" w:rsidRPr="0090417A" w:rsidTr="00CC7E67">
        <w:trPr>
          <w:trHeight w:val="330"/>
        </w:trPr>
        <w:tc>
          <w:tcPr>
            <w:tcW w:w="4485" w:type="dxa"/>
            <w:shd w:val="clear" w:color="auto" w:fill="FFFFFF"/>
          </w:tcPr>
          <w:p w:rsidR="00922511" w:rsidRPr="0090417A" w:rsidRDefault="00922511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расходов на коммунальные услуги в совокупном доходе семьи (при </w:t>
            </w:r>
            <w:proofErr w:type="gramStart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тарифах</w:t>
            </w:r>
            <w:proofErr w:type="gramEnd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78" w:type="dxa"/>
            <w:gridSpan w:val="2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922511" w:rsidRPr="0090417A" w:rsidRDefault="00922511" w:rsidP="00B6710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22511" w:rsidRPr="0090417A" w:rsidRDefault="00922511" w:rsidP="00B6710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922511" w:rsidRPr="0090417A" w:rsidRDefault="00922511" w:rsidP="00B6710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922511" w:rsidRPr="0090417A" w:rsidRDefault="00922511" w:rsidP="00B6710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511" w:rsidRPr="0090417A" w:rsidTr="00CC7E67">
        <w:trPr>
          <w:trHeight w:val="330"/>
        </w:trPr>
        <w:tc>
          <w:tcPr>
            <w:tcW w:w="4485" w:type="dxa"/>
            <w:shd w:val="clear" w:color="auto" w:fill="FFFFFF"/>
          </w:tcPr>
          <w:p w:rsidR="00922511" w:rsidRPr="0090417A" w:rsidRDefault="00922511" w:rsidP="00CF482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№250</w:t>
            </w:r>
          </w:p>
        </w:tc>
        <w:tc>
          <w:tcPr>
            <w:tcW w:w="11164" w:type="dxa"/>
            <w:gridSpan w:val="10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922511" w:rsidRPr="0090417A" w:rsidTr="00CC7E67">
        <w:trPr>
          <w:trHeight w:val="183"/>
        </w:trPr>
        <w:tc>
          <w:tcPr>
            <w:tcW w:w="15649" w:type="dxa"/>
            <w:gridSpan w:val="11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</w:t>
            </w: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09.04.2008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№250</w:t>
            </w:r>
          </w:p>
        </w:tc>
      </w:tr>
      <w:tr w:rsidR="00922511" w:rsidRPr="0090417A" w:rsidTr="00CC7E67">
        <w:trPr>
          <w:trHeight w:val="471"/>
        </w:trPr>
        <w:tc>
          <w:tcPr>
            <w:tcW w:w="4485" w:type="dxa"/>
            <w:shd w:val="clear" w:color="auto" w:fill="FFFFFF"/>
          </w:tcPr>
          <w:p w:rsidR="00922511" w:rsidRPr="0090417A" w:rsidRDefault="00922511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2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11" w:rsidRPr="0090417A" w:rsidTr="00CC7E67">
        <w:trPr>
          <w:trHeight w:val="388"/>
        </w:trPr>
        <w:tc>
          <w:tcPr>
            <w:tcW w:w="4485" w:type="dxa"/>
            <w:shd w:val="clear" w:color="auto" w:fill="FFFFFF"/>
          </w:tcPr>
          <w:p w:rsidR="00922511" w:rsidRPr="0090417A" w:rsidRDefault="00922511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№250</w:t>
            </w:r>
          </w:p>
        </w:tc>
        <w:tc>
          <w:tcPr>
            <w:tcW w:w="11164" w:type="dxa"/>
            <w:gridSpan w:val="10"/>
            <w:shd w:val="clear" w:color="auto" w:fill="FFFFFF"/>
            <w:vAlign w:val="center"/>
          </w:tcPr>
          <w:p w:rsidR="00922511" w:rsidRPr="0090417A" w:rsidRDefault="00922511" w:rsidP="00CF4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922511" w:rsidRPr="0090417A" w:rsidTr="00CC7E67">
        <w:trPr>
          <w:trHeight w:val="159"/>
        </w:trPr>
        <w:tc>
          <w:tcPr>
            <w:tcW w:w="15649" w:type="dxa"/>
            <w:gridSpan w:val="11"/>
            <w:shd w:val="clear" w:color="auto" w:fill="FFFFFF"/>
            <w:vAlign w:val="center"/>
          </w:tcPr>
          <w:p w:rsidR="00922511" w:rsidRPr="0090417A" w:rsidRDefault="00DC562C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22511"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оказатель от </w:t>
            </w:r>
            <w:r w:rsidR="00922511"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09.04.2008 г </w:t>
            </w:r>
            <w:r w:rsidR="0092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2511"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№250</w:t>
            </w:r>
          </w:p>
        </w:tc>
      </w:tr>
      <w:tr w:rsidR="00DC562C" w:rsidRPr="0090417A" w:rsidTr="00CC7E67">
        <w:trPr>
          <w:trHeight w:val="600"/>
        </w:trPr>
        <w:tc>
          <w:tcPr>
            <w:tcW w:w="4485" w:type="dxa"/>
            <w:shd w:val="clear" w:color="auto" w:fill="FFFFFF"/>
          </w:tcPr>
          <w:p w:rsidR="00DC562C" w:rsidRPr="0090417A" w:rsidRDefault="00DC562C" w:rsidP="00CF4822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078" w:type="dxa"/>
            <w:gridSpan w:val="2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DC562C" w:rsidRPr="0090417A" w:rsidRDefault="00DC562C" w:rsidP="00B6710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C562C" w:rsidRPr="0090417A" w:rsidRDefault="00DC562C" w:rsidP="00B6710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DC562C" w:rsidRPr="0090417A" w:rsidRDefault="00DC562C" w:rsidP="00B6710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DC562C" w:rsidRPr="0090417A" w:rsidRDefault="00DC562C" w:rsidP="00B6710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62C" w:rsidRPr="0090417A" w:rsidTr="00CC7E67">
        <w:trPr>
          <w:trHeight w:val="600"/>
        </w:trPr>
        <w:tc>
          <w:tcPr>
            <w:tcW w:w="4485" w:type="dxa"/>
            <w:shd w:val="clear" w:color="auto" w:fill="FFFFFF"/>
          </w:tcPr>
          <w:p w:rsidR="00DC562C" w:rsidRPr="0090417A" w:rsidRDefault="00DC562C" w:rsidP="00CF4822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 250</w:t>
            </w:r>
          </w:p>
        </w:tc>
        <w:tc>
          <w:tcPr>
            <w:tcW w:w="11164" w:type="dxa"/>
            <w:gridSpan w:val="10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87%</w:t>
            </w:r>
          </w:p>
        </w:tc>
      </w:tr>
      <w:tr w:rsidR="00DC562C" w:rsidRPr="0090417A" w:rsidTr="00CC7E67">
        <w:trPr>
          <w:trHeight w:val="315"/>
        </w:trPr>
        <w:tc>
          <w:tcPr>
            <w:tcW w:w="15649" w:type="dxa"/>
            <w:gridSpan w:val="11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ревышает показатель </w:t>
            </w:r>
            <w:r w:rsidRPr="00A478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  <w:tr w:rsidR="00DC562C" w:rsidRPr="0090417A" w:rsidTr="00CC7E67">
        <w:trPr>
          <w:trHeight w:val="600"/>
        </w:trPr>
        <w:tc>
          <w:tcPr>
            <w:tcW w:w="4485" w:type="dxa"/>
            <w:shd w:val="clear" w:color="auto" w:fill="FFFFFF"/>
          </w:tcPr>
          <w:p w:rsidR="00DC562C" w:rsidRPr="0090417A" w:rsidRDefault="00DC562C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62C" w:rsidRPr="0090417A" w:rsidTr="00CC7E67">
        <w:trPr>
          <w:trHeight w:val="600"/>
        </w:trPr>
        <w:tc>
          <w:tcPr>
            <w:tcW w:w="4485" w:type="dxa"/>
            <w:shd w:val="clear" w:color="auto" w:fill="FFFFFF"/>
          </w:tcPr>
          <w:p w:rsidR="00DC562C" w:rsidRPr="0090417A" w:rsidRDefault="00DC562C" w:rsidP="00CF482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тановлением Правительства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от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 250</w:t>
            </w:r>
          </w:p>
        </w:tc>
        <w:tc>
          <w:tcPr>
            <w:tcW w:w="11164" w:type="dxa"/>
            <w:gridSpan w:val="10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DC562C" w:rsidRPr="0090417A" w:rsidTr="00CC7E67">
        <w:trPr>
          <w:trHeight w:val="267"/>
        </w:trPr>
        <w:tc>
          <w:tcPr>
            <w:tcW w:w="15649" w:type="dxa"/>
            <w:gridSpan w:val="11"/>
            <w:shd w:val="clear" w:color="auto" w:fill="FFFFFF"/>
            <w:vAlign w:val="center"/>
          </w:tcPr>
          <w:p w:rsidR="00DC562C" w:rsidRPr="0090417A" w:rsidRDefault="00DC562C" w:rsidP="00CF482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 показатель от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</w:tbl>
    <w:p w:rsidR="00F15D02" w:rsidRPr="0090417A" w:rsidRDefault="00F15D02" w:rsidP="00CF4822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  <w:sectPr w:rsidR="00F15D02" w:rsidRPr="0090417A" w:rsidSect="001E059A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F15D02" w:rsidRPr="00572B6E" w:rsidRDefault="00F15D02" w:rsidP="00513B39">
      <w:pPr>
        <w:widowControl w:val="0"/>
        <w:autoSpaceDE w:val="0"/>
        <w:autoSpaceDN w:val="0"/>
        <w:adjustRightInd w:val="0"/>
        <w:spacing w:line="240" w:lineRule="auto"/>
        <w:ind w:left="0" w:right="-28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="00637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0F3604" w:rsidRPr="00544FF7" w:rsidRDefault="000F3604" w:rsidP="000F3604">
      <w:pPr>
        <w:widowControl w:val="0"/>
        <w:autoSpaceDE w:val="0"/>
        <w:autoSpaceDN w:val="0"/>
        <w:adjustRightInd w:val="0"/>
        <w:spacing w:line="276" w:lineRule="auto"/>
        <w:ind w:right="-285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</w:t>
      </w:r>
      <w:r w:rsidRPr="00544FF7">
        <w:rPr>
          <w:rFonts w:ascii="Times New Roman" w:hAnsi="Times New Roman" w:cs="Times New Roman"/>
          <w:sz w:val="28"/>
          <w:szCs w:val="28"/>
        </w:rPr>
        <w:t xml:space="preserve">категорий граждан могут составлять от 50 до 100 % затрат на оплату коммунальных услуг. Средний платеж за коммунальные услуги в сельском поселении  равен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544FF7">
        <w:rPr>
          <w:rFonts w:ascii="Times New Roman" w:hAnsi="Times New Roman" w:cs="Times New Roman"/>
          <w:sz w:val="28"/>
          <w:szCs w:val="28"/>
        </w:rPr>
        <w:t xml:space="preserve"> рублей, выплата ЕДК может составлять от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544FF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3000 </w:t>
      </w:r>
      <w:r w:rsidRPr="00544FF7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15D02" w:rsidRPr="0090417A" w:rsidRDefault="00CD675A" w:rsidP="00513B39">
      <w:pPr>
        <w:widowControl w:val="0"/>
        <w:autoSpaceDE w:val="0"/>
        <w:autoSpaceDN w:val="0"/>
        <w:adjustRightInd w:val="0"/>
        <w:spacing w:line="240" w:lineRule="auto"/>
        <w:ind w:right="-286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количестве семей, получающих субсидии отсутствуют. В связи с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F15D02" w:rsidRPr="0090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15D02" w:rsidRPr="0090417A">
        <w:rPr>
          <w:rFonts w:ascii="Times New Roman" w:hAnsi="Times New Roman" w:cs="Times New Roman"/>
          <w:sz w:val="28"/>
          <w:szCs w:val="28"/>
        </w:rPr>
        <w:t>асходы бюджетов всех уровней на субсидирование оплаты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D02" w:rsidRDefault="00F15D02" w:rsidP="00513B39">
      <w:pPr>
        <w:spacing w:line="240" w:lineRule="auto"/>
        <w:ind w:left="360" w:right="-28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572B6E" w:rsidRDefault="00F15D02" w:rsidP="00513B39">
      <w:pPr>
        <w:spacing w:line="240" w:lineRule="auto"/>
        <w:ind w:left="0" w:right="-28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F15D02" w:rsidRPr="0090417A" w:rsidRDefault="00F15D02" w:rsidP="00513B39">
      <w:pPr>
        <w:numPr>
          <w:ilvl w:val="0"/>
          <w:numId w:val="8"/>
        </w:numPr>
        <w:tabs>
          <w:tab w:val="left" w:pos="0"/>
        </w:tabs>
        <w:autoSpaceDE w:val="0"/>
        <w:spacing w:line="240" w:lineRule="auto"/>
        <w:ind w:left="0" w:right="-286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</w:t>
      </w:r>
      <w:r w:rsidR="00A812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proofErr w:type="spellStart"/>
      <w:r w:rsidR="00A436CF">
        <w:rPr>
          <w:rFonts w:ascii="Times New Roman" w:hAnsi="Times New Roman"/>
          <w:sz w:val="28"/>
          <w:szCs w:val="28"/>
        </w:rPr>
        <w:t>Бичевная</w:t>
      </w:r>
      <w:proofErr w:type="spellEnd"/>
      <w:r w:rsidR="00A436CF" w:rsidRPr="00A91685">
        <w:rPr>
          <w:rFonts w:ascii="Times New Roman" w:hAnsi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812A4" w:rsidRPr="00A81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2A4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F15D02" w:rsidRPr="0090417A" w:rsidRDefault="00F15D02" w:rsidP="00513B39">
      <w:pPr>
        <w:numPr>
          <w:ilvl w:val="0"/>
          <w:numId w:val="8"/>
        </w:numPr>
        <w:tabs>
          <w:tab w:val="left" w:pos="0"/>
        </w:tabs>
        <w:autoSpaceDE w:val="0"/>
        <w:spacing w:line="240" w:lineRule="auto"/>
        <w:ind w:left="0" w:right="-286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F15D02" w:rsidRPr="0090417A" w:rsidRDefault="00F15D02" w:rsidP="00513B39">
      <w:pPr>
        <w:numPr>
          <w:ilvl w:val="0"/>
          <w:numId w:val="8"/>
        </w:numPr>
        <w:tabs>
          <w:tab w:val="left" w:pos="0"/>
        </w:tabs>
        <w:autoSpaceDE w:val="0"/>
        <w:spacing w:line="240" w:lineRule="auto"/>
        <w:ind w:left="0" w:right="-286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41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17A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Администрацией </w:t>
      </w:r>
      <w:r w:rsidR="001E05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A436CF">
        <w:rPr>
          <w:rFonts w:ascii="Times New Roman" w:hAnsi="Times New Roman"/>
          <w:sz w:val="28"/>
          <w:szCs w:val="28"/>
        </w:rPr>
        <w:t>Бичевная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E863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A436CF">
        <w:rPr>
          <w:rFonts w:ascii="Times New Roman" w:hAnsi="Times New Roman" w:cs="Times New Roman"/>
          <w:sz w:val="28"/>
          <w:szCs w:val="28"/>
        </w:rPr>
        <w:t>Бичевная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F15D02" w:rsidRPr="0090417A" w:rsidRDefault="00F15D02" w:rsidP="00513B39">
      <w:pPr>
        <w:numPr>
          <w:ilvl w:val="0"/>
          <w:numId w:val="8"/>
        </w:numPr>
        <w:tabs>
          <w:tab w:val="left" w:pos="0"/>
        </w:tabs>
        <w:autoSpaceDE w:val="0"/>
        <w:spacing w:line="240" w:lineRule="auto"/>
        <w:ind w:left="0" w:right="-286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  <w:bookmarkStart w:id="2" w:name="_GoBack"/>
      <w:bookmarkEnd w:id="2"/>
    </w:p>
    <w:p w:rsidR="00F15D02" w:rsidRPr="0090417A" w:rsidRDefault="00F15D02" w:rsidP="00513B39">
      <w:pPr>
        <w:numPr>
          <w:ilvl w:val="0"/>
          <w:numId w:val="8"/>
        </w:numPr>
        <w:tabs>
          <w:tab w:val="left" w:pos="0"/>
        </w:tabs>
        <w:autoSpaceDE w:val="0"/>
        <w:spacing w:line="240" w:lineRule="auto"/>
        <w:ind w:left="0" w:right="-286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F15D02" w:rsidRDefault="00F15D02" w:rsidP="00CF4822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CF4822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F15D02" w:rsidRPr="0090417A" w:rsidSect="003E7C0B">
      <w:headerReference w:type="default" r:id="rId14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CC" w:rsidRDefault="000F3ACC">
      <w:r>
        <w:separator/>
      </w:r>
    </w:p>
  </w:endnote>
  <w:endnote w:type="continuationSeparator" w:id="0">
    <w:p w:rsidR="000F3ACC" w:rsidRDefault="000F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0D" w:rsidRDefault="005D6C7F">
    <w:pPr>
      <w:pStyle w:val="ac"/>
      <w:jc w:val="center"/>
    </w:pPr>
    <w:fldSimple w:instr=" PAGE   \* MERGEFORMAT ">
      <w:r w:rsidR="00142DC1">
        <w:rPr>
          <w:noProof/>
        </w:rPr>
        <w:t>2</w:t>
      </w:r>
    </w:fldSimple>
  </w:p>
  <w:p w:rsidR="00475D0D" w:rsidRDefault="00475D0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0D" w:rsidRDefault="005D6C7F">
    <w:pPr>
      <w:pStyle w:val="ac"/>
      <w:jc w:val="center"/>
    </w:pPr>
    <w:fldSimple w:instr=" PAGE   \* MERGEFORMAT ">
      <w:r w:rsidR="00142DC1">
        <w:rPr>
          <w:noProof/>
        </w:rPr>
        <w:t>1</w:t>
      </w:r>
    </w:fldSimple>
  </w:p>
  <w:p w:rsidR="00475D0D" w:rsidRDefault="00475D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CC" w:rsidRDefault="000F3ACC">
      <w:r>
        <w:separator/>
      </w:r>
    </w:p>
  </w:footnote>
  <w:footnote w:type="continuationSeparator" w:id="0">
    <w:p w:rsidR="000F3ACC" w:rsidRDefault="000F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0D" w:rsidRDefault="00475D0D">
    <w:pPr>
      <w:pStyle w:val="aa"/>
      <w:jc w:val="right"/>
    </w:pPr>
  </w:p>
  <w:p w:rsidR="00475D0D" w:rsidRDefault="00475D0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0D" w:rsidRDefault="00475D0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0D" w:rsidRDefault="00475D0D">
    <w:pPr>
      <w:pStyle w:val="aa"/>
      <w:jc w:val="right"/>
    </w:pPr>
  </w:p>
  <w:p w:rsidR="00475D0D" w:rsidRDefault="00475D0D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0D" w:rsidRDefault="00475D0D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0D" w:rsidRDefault="00475D0D">
    <w:pPr>
      <w:pStyle w:val="aa"/>
      <w:jc w:val="right"/>
    </w:pPr>
  </w:p>
  <w:p w:rsidR="00475D0D" w:rsidRDefault="00475D0D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0D" w:rsidRDefault="00475D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BD0B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/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13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6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1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433C27"/>
    <w:multiLevelType w:val="hybridMultilevel"/>
    <w:tmpl w:val="4F5E531A"/>
    <w:lvl w:ilvl="0" w:tplc="D7D494C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7006F50"/>
    <w:multiLevelType w:val="hybridMultilevel"/>
    <w:tmpl w:val="7FA8D42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7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016774"/>
    <w:multiLevelType w:val="hybridMultilevel"/>
    <w:tmpl w:val="7F76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2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15172C7"/>
    <w:multiLevelType w:val="hybridMultilevel"/>
    <w:tmpl w:val="38F6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A2076"/>
    <w:multiLevelType w:val="hybridMultilevel"/>
    <w:tmpl w:val="F79A74C8"/>
    <w:lvl w:ilvl="0" w:tplc="34C48C3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37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cs="Times New Roman"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cs="Times New Roman"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cs="Times New Roman"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cs="Times New Roman" w:hint="default"/>
        <w:i/>
        <w:iCs/>
      </w:rPr>
    </w:lvl>
  </w:abstractNum>
  <w:abstractNum w:abstractNumId="38">
    <w:nsid w:val="4E78071F"/>
    <w:multiLevelType w:val="hybridMultilevel"/>
    <w:tmpl w:val="D6B0A1FC"/>
    <w:lvl w:ilvl="0" w:tplc="B964CBA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626B6ED2"/>
    <w:multiLevelType w:val="hybridMultilevel"/>
    <w:tmpl w:val="CAA2642C"/>
    <w:lvl w:ilvl="0" w:tplc="497C7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45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7">
    <w:nsid w:val="6C3E4D2A"/>
    <w:multiLevelType w:val="multilevel"/>
    <w:tmpl w:val="59C8BB8C"/>
    <w:numStyleLink w:val="12pt"/>
  </w:abstractNum>
  <w:abstractNum w:abstractNumId="48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>
    <w:nsid w:val="7A2F21DE"/>
    <w:multiLevelType w:val="hybridMultilevel"/>
    <w:tmpl w:val="7444D5D2"/>
    <w:lvl w:ilvl="0" w:tplc="745C62D8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2"/>
  </w:num>
  <w:num w:numId="5">
    <w:abstractNumId w:val="20"/>
  </w:num>
  <w:num w:numId="6">
    <w:abstractNumId w:val="31"/>
  </w:num>
  <w:num w:numId="7">
    <w:abstractNumId w:val="48"/>
  </w:num>
  <w:num w:numId="8">
    <w:abstractNumId w:val="42"/>
  </w:num>
  <w:num w:numId="9">
    <w:abstractNumId w:val="49"/>
  </w:num>
  <w:num w:numId="10">
    <w:abstractNumId w:val="26"/>
  </w:num>
  <w:num w:numId="11">
    <w:abstractNumId w:val="40"/>
  </w:num>
  <w:num w:numId="12">
    <w:abstractNumId w:val="37"/>
  </w:num>
  <w:num w:numId="13">
    <w:abstractNumId w:val="15"/>
  </w:num>
  <w:num w:numId="14">
    <w:abstractNumId w:val="24"/>
  </w:num>
  <w:num w:numId="15">
    <w:abstractNumId w:val="29"/>
  </w:num>
  <w:num w:numId="16">
    <w:abstractNumId w:val="27"/>
  </w:num>
  <w:num w:numId="17">
    <w:abstractNumId w:val="28"/>
  </w:num>
  <w:num w:numId="18">
    <w:abstractNumId w:val="47"/>
  </w:num>
  <w:num w:numId="19">
    <w:abstractNumId w:val="51"/>
  </w:num>
  <w:num w:numId="20">
    <w:abstractNumId w:val="13"/>
  </w:num>
  <w:num w:numId="21">
    <w:abstractNumId w:val="18"/>
  </w:num>
  <w:num w:numId="22">
    <w:abstractNumId w:val="17"/>
  </w:num>
  <w:num w:numId="23">
    <w:abstractNumId w:val="36"/>
  </w:num>
  <w:num w:numId="24">
    <w:abstractNumId w:val="44"/>
  </w:num>
  <w:num w:numId="25">
    <w:abstractNumId w:val="41"/>
  </w:num>
  <w:num w:numId="26">
    <w:abstractNumId w:val="14"/>
  </w:num>
  <w:num w:numId="27">
    <w:abstractNumId w:val="11"/>
  </w:num>
  <w:num w:numId="28">
    <w:abstractNumId w:val="46"/>
  </w:num>
  <w:num w:numId="29">
    <w:abstractNumId w:val="1"/>
  </w:num>
  <w:num w:numId="30">
    <w:abstractNumId w:val="2"/>
  </w:num>
  <w:num w:numId="31">
    <w:abstractNumId w:val="32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50"/>
  </w:num>
  <w:num w:numId="35">
    <w:abstractNumId w:val="21"/>
  </w:num>
  <w:num w:numId="36">
    <w:abstractNumId w:val="45"/>
  </w:num>
  <w:num w:numId="37">
    <w:abstractNumId w:val="19"/>
  </w:num>
  <w:num w:numId="38">
    <w:abstractNumId w:val="38"/>
  </w:num>
  <w:num w:numId="39">
    <w:abstractNumId w:val="23"/>
  </w:num>
  <w:num w:numId="40">
    <w:abstractNumId w:val="34"/>
  </w:num>
  <w:num w:numId="41">
    <w:abstractNumId w:val="52"/>
  </w:num>
  <w:num w:numId="42">
    <w:abstractNumId w:val="35"/>
  </w:num>
  <w:num w:numId="43">
    <w:abstractNumId w:val="43"/>
  </w:num>
  <w:num w:numId="44">
    <w:abstractNumId w:val="30"/>
  </w:num>
  <w:num w:numId="45">
    <w:abstractNumId w:val="33"/>
  </w:num>
  <w:num w:numId="4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6887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B5"/>
    <w:rsid w:val="000133D3"/>
    <w:rsid w:val="0001345F"/>
    <w:rsid w:val="00013910"/>
    <w:rsid w:val="00013AD8"/>
    <w:rsid w:val="00014450"/>
    <w:rsid w:val="000146C1"/>
    <w:rsid w:val="0001480A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4CE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3DE"/>
    <w:rsid w:val="00046410"/>
    <w:rsid w:val="000472E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1E9"/>
    <w:rsid w:val="00056B39"/>
    <w:rsid w:val="00057217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1A7"/>
    <w:rsid w:val="000709E0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735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6E02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614"/>
    <w:rsid w:val="000A18CA"/>
    <w:rsid w:val="000A27E0"/>
    <w:rsid w:val="000A2C99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452C"/>
    <w:rsid w:val="000B526A"/>
    <w:rsid w:val="000B5D35"/>
    <w:rsid w:val="000B732B"/>
    <w:rsid w:val="000B7D56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366B"/>
    <w:rsid w:val="000C3969"/>
    <w:rsid w:val="000C3F55"/>
    <w:rsid w:val="000C47FD"/>
    <w:rsid w:val="000C4B92"/>
    <w:rsid w:val="000C572D"/>
    <w:rsid w:val="000C6398"/>
    <w:rsid w:val="000C63BF"/>
    <w:rsid w:val="000C647D"/>
    <w:rsid w:val="000C6484"/>
    <w:rsid w:val="000C65B8"/>
    <w:rsid w:val="000C6E36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3F14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0C21"/>
    <w:rsid w:val="000E1A5B"/>
    <w:rsid w:val="000E2742"/>
    <w:rsid w:val="000E37AB"/>
    <w:rsid w:val="000E3B5A"/>
    <w:rsid w:val="000E3FC7"/>
    <w:rsid w:val="000E44EA"/>
    <w:rsid w:val="000E4897"/>
    <w:rsid w:val="000E4B04"/>
    <w:rsid w:val="000E4C6E"/>
    <w:rsid w:val="000E4F8C"/>
    <w:rsid w:val="000E4F98"/>
    <w:rsid w:val="000E529E"/>
    <w:rsid w:val="000E53B2"/>
    <w:rsid w:val="000E5B35"/>
    <w:rsid w:val="000E6399"/>
    <w:rsid w:val="000E6604"/>
    <w:rsid w:val="000E7ABB"/>
    <w:rsid w:val="000F075B"/>
    <w:rsid w:val="000F0A3C"/>
    <w:rsid w:val="000F1B5A"/>
    <w:rsid w:val="000F207B"/>
    <w:rsid w:val="000F22F1"/>
    <w:rsid w:val="000F2582"/>
    <w:rsid w:val="000F28C7"/>
    <w:rsid w:val="000F3101"/>
    <w:rsid w:val="000F351F"/>
    <w:rsid w:val="000F3604"/>
    <w:rsid w:val="000F3658"/>
    <w:rsid w:val="000F3ACC"/>
    <w:rsid w:val="000F423F"/>
    <w:rsid w:val="000F43C4"/>
    <w:rsid w:val="000F4899"/>
    <w:rsid w:val="000F4EB5"/>
    <w:rsid w:val="000F5D9C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50EC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915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7EE"/>
    <w:rsid w:val="00123F55"/>
    <w:rsid w:val="00124035"/>
    <w:rsid w:val="00125D5A"/>
    <w:rsid w:val="0012675C"/>
    <w:rsid w:val="00127579"/>
    <w:rsid w:val="0012774E"/>
    <w:rsid w:val="00127C59"/>
    <w:rsid w:val="00130654"/>
    <w:rsid w:val="001308D4"/>
    <w:rsid w:val="00131B72"/>
    <w:rsid w:val="00131C60"/>
    <w:rsid w:val="00132335"/>
    <w:rsid w:val="00133044"/>
    <w:rsid w:val="0013359E"/>
    <w:rsid w:val="00133C08"/>
    <w:rsid w:val="00133CBB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014"/>
    <w:rsid w:val="00136CD1"/>
    <w:rsid w:val="0013787F"/>
    <w:rsid w:val="001379F6"/>
    <w:rsid w:val="00137C4E"/>
    <w:rsid w:val="00140214"/>
    <w:rsid w:val="001403E1"/>
    <w:rsid w:val="001406C7"/>
    <w:rsid w:val="00140825"/>
    <w:rsid w:val="00140971"/>
    <w:rsid w:val="0014168F"/>
    <w:rsid w:val="001416A4"/>
    <w:rsid w:val="00141AB9"/>
    <w:rsid w:val="00142648"/>
    <w:rsid w:val="001426AC"/>
    <w:rsid w:val="00142B7D"/>
    <w:rsid w:val="00142D85"/>
    <w:rsid w:val="00142DC1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5D4E"/>
    <w:rsid w:val="0015621A"/>
    <w:rsid w:val="00156967"/>
    <w:rsid w:val="0015780C"/>
    <w:rsid w:val="00157BFD"/>
    <w:rsid w:val="00157CC1"/>
    <w:rsid w:val="00157D03"/>
    <w:rsid w:val="00157E0D"/>
    <w:rsid w:val="00160B15"/>
    <w:rsid w:val="00160DCE"/>
    <w:rsid w:val="00160F52"/>
    <w:rsid w:val="0016137D"/>
    <w:rsid w:val="001614B8"/>
    <w:rsid w:val="0016158A"/>
    <w:rsid w:val="001619DC"/>
    <w:rsid w:val="00162129"/>
    <w:rsid w:val="0016262F"/>
    <w:rsid w:val="001631B2"/>
    <w:rsid w:val="00163521"/>
    <w:rsid w:val="0016365E"/>
    <w:rsid w:val="00163AB2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585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806"/>
    <w:rsid w:val="00175A63"/>
    <w:rsid w:val="00175DC6"/>
    <w:rsid w:val="0017676D"/>
    <w:rsid w:val="00176A3F"/>
    <w:rsid w:val="00177B92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5EB1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33"/>
    <w:rsid w:val="00190DDE"/>
    <w:rsid w:val="00191885"/>
    <w:rsid w:val="00191CBE"/>
    <w:rsid w:val="001920B3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1C81"/>
    <w:rsid w:val="001B255D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37B"/>
    <w:rsid w:val="001C4AF6"/>
    <w:rsid w:val="001C4D95"/>
    <w:rsid w:val="001C6381"/>
    <w:rsid w:val="001C6578"/>
    <w:rsid w:val="001C69D7"/>
    <w:rsid w:val="001C73EF"/>
    <w:rsid w:val="001C751D"/>
    <w:rsid w:val="001C7647"/>
    <w:rsid w:val="001D01A4"/>
    <w:rsid w:val="001D033A"/>
    <w:rsid w:val="001D0A0B"/>
    <w:rsid w:val="001D0E20"/>
    <w:rsid w:val="001D0F75"/>
    <w:rsid w:val="001D19FA"/>
    <w:rsid w:val="001D1DAA"/>
    <w:rsid w:val="001D2E71"/>
    <w:rsid w:val="001D30BA"/>
    <w:rsid w:val="001D3F18"/>
    <w:rsid w:val="001D46DA"/>
    <w:rsid w:val="001D48AD"/>
    <w:rsid w:val="001D4C1F"/>
    <w:rsid w:val="001D531A"/>
    <w:rsid w:val="001D5AD2"/>
    <w:rsid w:val="001D60F3"/>
    <w:rsid w:val="001D6ED6"/>
    <w:rsid w:val="001D7248"/>
    <w:rsid w:val="001D74BB"/>
    <w:rsid w:val="001D79FA"/>
    <w:rsid w:val="001E0535"/>
    <w:rsid w:val="001E059A"/>
    <w:rsid w:val="001E109A"/>
    <w:rsid w:val="001E17D4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4B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1F7F46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266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785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51A"/>
    <w:rsid w:val="00220A00"/>
    <w:rsid w:val="00220DB5"/>
    <w:rsid w:val="00221A86"/>
    <w:rsid w:val="00221AD6"/>
    <w:rsid w:val="00222270"/>
    <w:rsid w:val="00222422"/>
    <w:rsid w:val="00222820"/>
    <w:rsid w:val="00222C59"/>
    <w:rsid w:val="002241A5"/>
    <w:rsid w:val="002244E2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635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1EED"/>
    <w:rsid w:val="00242516"/>
    <w:rsid w:val="002427FC"/>
    <w:rsid w:val="00243AA9"/>
    <w:rsid w:val="00244406"/>
    <w:rsid w:val="00244972"/>
    <w:rsid w:val="002451BE"/>
    <w:rsid w:val="00245427"/>
    <w:rsid w:val="002459F0"/>
    <w:rsid w:val="00245F28"/>
    <w:rsid w:val="00246138"/>
    <w:rsid w:val="002464B5"/>
    <w:rsid w:val="00246AAD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7F1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4B86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142F"/>
    <w:rsid w:val="00261D4C"/>
    <w:rsid w:val="00262234"/>
    <w:rsid w:val="00263039"/>
    <w:rsid w:val="0026382C"/>
    <w:rsid w:val="002643F9"/>
    <w:rsid w:val="00264D58"/>
    <w:rsid w:val="002656D0"/>
    <w:rsid w:val="00265CA7"/>
    <w:rsid w:val="00265EB5"/>
    <w:rsid w:val="002664A6"/>
    <w:rsid w:val="002669CD"/>
    <w:rsid w:val="0026730F"/>
    <w:rsid w:val="0027044A"/>
    <w:rsid w:val="00271F57"/>
    <w:rsid w:val="0027258C"/>
    <w:rsid w:val="00272EE3"/>
    <w:rsid w:val="00272F3E"/>
    <w:rsid w:val="00273FFF"/>
    <w:rsid w:val="00274D5C"/>
    <w:rsid w:val="002753D5"/>
    <w:rsid w:val="0027591D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B91"/>
    <w:rsid w:val="0028236F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5C"/>
    <w:rsid w:val="00286661"/>
    <w:rsid w:val="002866BA"/>
    <w:rsid w:val="00286B1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7FE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038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9ED"/>
    <w:rsid w:val="002A7BB7"/>
    <w:rsid w:val="002B0249"/>
    <w:rsid w:val="002B0B03"/>
    <w:rsid w:val="002B0C1C"/>
    <w:rsid w:val="002B1E51"/>
    <w:rsid w:val="002B28BB"/>
    <w:rsid w:val="002B3309"/>
    <w:rsid w:val="002B3548"/>
    <w:rsid w:val="002B39DE"/>
    <w:rsid w:val="002B3A24"/>
    <w:rsid w:val="002B4024"/>
    <w:rsid w:val="002B51F3"/>
    <w:rsid w:val="002B521E"/>
    <w:rsid w:val="002B5D55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5BD4"/>
    <w:rsid w:val="002C5BF5"/>
    <w:rsid w:val="002C5E19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1E"/>
    <w:rsid w:val="002D305B"/>
    <w:rsid w:val="002D3464"/>
    <w:rsid w:val="002D37E3"/>
    <w:rsid w:val="002D3858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58E"/>
    <w:rsid w:val="002E3E55"/>
    <w:rsid w:val="002E3FDF"/>
    <w:rsid w:val="002E459F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4E54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6E5"/>
    <w:rsid w:val="00314C79"/>
    <w:rsid w:val="00314CC4"/>
    <w:rsid w:val="003153AC"/>
    <w:rsid w:val="00315EEF"/>
    <w:rsid w:val="00316524"/>
    <w:rsid w:val="003167B2"/>
    <w:rsid w:val="00316DAF"/>
    <w:rsid w:val="00316FD9"/>
    <w:rsid w:val="00317213"/>
    <w:rsid w:val="0031728B"/>
    <w:rsid w:val="0031768B"/>
    <w:rsid w:val="00317ACA"/>
    <w:rsid w:val="003203CE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3B0A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47A64"/>
    <w:rsid w:val="00350B1C"/>
    <w:rsid w:val="00351323"/>
    <w:rsid w:val="003527AE"/>
    <w:rsid w:val="00352896"/>
    <w:rsid w:val="003531B8"/>
    <w:rsid w:val="00353DE4"/>
    <w:rsid w:val="003540F6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6B6"/>
    <w:rsid w:val="0036592F"/>
    <w:rsid w:val="003660F5"/>
    <w:rsid w:val="003665E0"/>
    <w:rsid w:val="00366A2B"/>
    <w:rsid w:val="00367129"/>
    <w:rsid w:val="00367451"/>
    <w:rsid w:val="00367479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7764F"/>
    <w:rsid w:val="00380001"/>
    <w:rsid w:val="003817E6"/>
    <w:rsid w:val="00382081"/>
    <w:rsid w:val="00382C3B"/>
    <w:rsid w:val="003837A7"/>
    <w:rsid w:val="00383D22"/>
    <w:rsid w:val="00384474"/>
    <w:rsid w:val="00384B08"/>
    <w:rsid w:val="00384CDE"/>
    <w:rsid w:val="00384F63"/>
    <w:rsid w:val="003856C8"/>
    <w:rsid w:val="00385952"/>
    <w:rsid w:val="00386C90"/>
    <w:rsid w:val="003872C7"/>
    <w:rsid w:val="0038786D"/>
    <w:rsid w:val="00387DF4"/>
    <w:rsid w:val="0039012C"/>
    <w:rsid w:val="00390446"/>
    <w:rsid w:val="0039076B"/>
    <w:rsid w:val="00390802"/>
    <w:rsid w:val="003908BB"/>
    <w:rsid w:val="00390D7F"/>
    <w:rsid w:val="003918F4"/>
    <w:rsid w:val="00391E87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7A9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3B7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88A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4A53"/>
    <w:rsid w:val="003C5620"/>
    <w:rsid w:val="003C5969"/>
    <w:rsid w:val="003C5C27"/>
    <w:rsid w:val="003C5D70"/>
    <w:rsid w:val="003C6255"/>
    <w:rsid w:val="003C6377"/>
    <w:rsid w:val="003C6542"/>
    <w:rsid w:val="003C65C7"/>
    <w:rsid w:val="003C664B"/>
    <w:rsid w:val="003C76B8"/>
    <w:rsid w:val="003C7876"/>
    <w:rsid w:val="003C7A28"/>
    <w:rsid w:val="003D028E"/>
    <w:rsid w:val="003D15C6"/>
    <w:rsid w:val="003D1840"/>
    <w:rsid w:val="003D1888"/>
    <w:rsid w:val="003D1F66"/>
    <w:rsid w:val="003D23A8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54B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E7C0B"/>
    <w:rsid w:val="003F0254"/>
    <w:rsid w:val="003F045C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6DDA"/>
    <w:rsid w:val="004070CF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03C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27D13"/>
    <w:rsid w:val="004300CD"/>
    <w:rsid w:val="00430726"/>
    <w:rsid w:val="004312DF"/>
    <w:rsid w:val="00431D6A"/>
    <w:rsid w:val="00431F0F"/>
    <w:rsid w:val="00431F18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4CD"/>
    <w:rsid w:val="00444CAC"/>
    <w:rsid w:val="0044538A"/>
    <w:rsid w:val="004455D6"/>
    <w:rsid w:val="00445935"/>
    <w:rsid w:val="00445CB1"/>
    <w:rsid w:val="00446371"/>
    <w:rsid w:val="00446514"/>
    <w:rsid w:val="00446F15"/>
    <w:rsid w:val="00446FA6"/>
    <w:rsid w:val="00446FE4"/>
    <w:rsid w:val="00447294"/>
    <w:rsid w:val="0044773B"/>
    <w:rsid w:val="00447A2A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080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2E2F"/>
    <w:rsid w:val="004634A0"/>
    <w:rsid w:val="00463C9E"/>
    <w:rsid w:val="0046422E"/>
    <w:rsid w:val="00464480"/>
    <w:rsid w:val="00464BFC"/>
    <w:rsid w:val="00464D68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D0D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5824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5DD"/>
    <w:rsid w:val="00494F01"/>
    <w:rsid w:val="004955E7"/>
    <w:rsid w:val="0049570B"/>
    <w:rsid w:val="00495759"/>
    <w:rsid w:val="00495BB8"/>
    <w:rsid w:val="00495F46"/>
    <w:rsid w:val="00497665"/>
    <w:rsid w:val="004A10C4"/>
    <w:rsid w:val="004A1C81"/>
    <w:rsid w:val="004A3603"/>
    <w:rsid w:val="004A38F3"/>
    <w:rsid w:val="004A3FA9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6AD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832"/>
    <w:rsid w:val="004C3DF6"/>
    <w:rsid w:val="004C41A9"/>
    <w:rsid w:val="004C4310"/>
    <w:rsid w:val="004C4BBF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1E6B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6F4F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E34"/>
    <w:rsid w:val="004F1FFF"/>
    <w:rsid w:val="004F21F8"/>
    <w:rsid w:val="004F2EE9"/>
    <w:rsid w:val="004F3696"/>
    <w:rsid w:val="004F39B2"/>
    <w:rsid w:val="004F3B4A"/>
    <w:rsid w:val="004F3F1E"/>
    <w:rsid w:val="004F544E"/>
    <w:rsid w:val="004F55BF"/>
    <w:rsid w:val="004F57E5"/>
    <w:rsid w:val="004F63EF"/>
    <w:rsid w:val="004F64D0"/>
    <w:rsid w:val="004F6CF1"/>
    <w:rsid w:val="004F6F42"/>
    <w:rsid w:val="004F7959"/>
    <w:rsid w:val="004F7E9B"/>
    <w:rsid w:val="004F7FF5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39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605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96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DD9"/>
    <w:rsid w:val="00560FDD"/>
    <w:rsid w:val="0056313A"/>
    <w:rsid w:val="005632A3"/>
    <w:rsid w:val="0056364A"/>
    <w:rsid w:val="005637C4"/>
    <w:rsid w:val="0056438A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41"/>
    <w:rsid w:val="00566AF6"/>
    <w:rsid w:val="00566D16"/>
    <w:rsid w:val="00566D2E"/>
    <w:rsid w:val="00566FE5"/>
    <w:rsid w:val="00567056"/>
    <w:rsid w:val="00567206"/>
    <w:rsid w:val="0056721E"/>
    <w:rsid w:val="0056735D"/>
    <w:rsid w:val="005675F8"/>
    <w:rsid w:val="005704B2"/>
    <w:rsid w:val="00571327"/>
    <w:rsid w:val="005714CA"/>
    <w:rsid w:val="00571AA0"/>
    <w:rsid w:val="00571DFE"/>
    <w:rsid w:val="005724AA"/>
    <w:rsid w:val="00572578"/>
    <w:rsid w:val="00572B6E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18"/>
    <w:rsid w:val="00581D22"/>
    <w:rsid w:val="0058205D"/>
    <w:rsid w:val="0058219F"/>
    <w:rsid w:val="00582611"/>
    <w:rsid w:val="0058288E"/>
    <w:rsid w:val="00582A78"/>
    <w:rsid w:val="00582CE5"/>
    <w:rsid w:val="005835EE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37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4A8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DC5"/>
    <w:rsid w:val="005A24B7"/>
    <w:rsid w:val="005A2699"/>
    <w:rsid w:val="005A2956"/>
    <w:rsid w:val="005A2A8F"/>
    <w:rsid w:val="005A2AA7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77B1"/>
    <w:rsid w:val="005A7E0C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92D"/>
    <w:rsid w:val="005B3A13"/>
    <w:rsid w:val="005B4068"/>
    <w:rsid w:val="005B40FE"/>
    <w:rsid w:val="005B4336"/>
    <w:rsid w:val="005B4406"/>
    <w:rsid w:val="005B53F2"/>
    <w:rsid w:val="005B58E1"/>
    <w:rsid w:val="005B5A46"/>
    <w:rsid w:val="005B626E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C7C6F"/>
    <w:rsid w:val="005D0A8D"/>
    <w:rsid w:val="005D0B87"/>
    <w:rsid w:val="005D0FA5"/>
    <w:rsid w:val="005D10B4"/>
    <w:rsid w:val="005D119D"/>
    <w:rsid w:val="005D1DF5"/>
    <w:rsid w:val="005D2283"/>
    <w:rsid w:val="005D2A69"/>
    <w:rsid w:val="005D4217"/>
    <w:rsid w:val="005D427B"/>
    <w:rsid w:val="005D551D"/>
    <w:rsid w:val="005D5640"/>
    <w:rsid w:val="005D609D"/>
    <w:rsid w:val="005D67AC"/>
    <w:rsid w:val="005D691E"/>
    <w:rsid w:val="005D6C7F"/>
    <w:rsid w:val="005D7522"/>
    <w:rsid w:val="005D781F"/>
    <w:rsid w:val="005D7B9D"/>
    <w:rsid w:val="005E01DC"/>
    <w:rsid w:val="005E01DE"/>
    <w:rsid w:val="005E06ED"/>
    <w:rsid w:val="005E0A86"/>
    <w:rsid w:val="005E1334"/>
    <w:rsid w:val="005E15E3"/>
    <w:rsid w:val="005E1787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4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6A8"/>
    <w:rsid w:val="00602C67"/>
    <w:rsid w:val="00603347"/>
    <w:rsid w:val="006034A9"/>
    <w:rsid w:val="00603648"/>
    <w:rsid w:val="00603993"/>
    <w:rsid w:val="006039C4"/>
    <w:rsid w:val="00604773"/>
    <w:rsid w:val="00605F2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6F8C"/>
    <w:rsid w:val="00627033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37E6E"/>
    <w:rsid w:val="00640245"/>
    <w:rsid w:val="00640352"/>
    <w:rsid w:val="006409E0"/>
    <w:rsid w:val="00640E16"/>
    <w:rsid w:val="00641815"/>
    <w:rsid w:val="00642363"/>
    <w:rsid w:val="00642721"/>
    <w:rsid w:val="00642A4E"/>
    <w:rsid w:val="00642ADE"/>
    <w:rsid w:val="0064362F"/>
    <w:rsid w:val="00644767"/>
    <w:rsid w:val="006448F5"/>
    <w:rsid w:val="006448FA"/>
    <w:rsid w:val="006455BE"/>
    <w:rsid w:val="00645735"/>
    <w:rsid w:val="00645B2E"/>
    <w:rsid w:val="00645FBF"/>
    <w:rsid w:val="00646E7B"/>
    <w:rsid w:val="0064703E"/>
    <w:rsid w:val="006471D5"/>
    <w:rsid w:val="00647DEA"/>
    <w:rsid w:val="00650C4B"/>
    <w:rsid w:val="00651841"/>
    <w:rsid w:val="00651A96"/>
    <w:rsid w:val="0065264A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57D2B"/>
    <w:rsid w:val="006606C0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C38"/>
    <w:rsid w:val="00667E81"/>
    <w:rsid w:val="00667ECE"/>
    <w:rsid w:val="00667FD7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C27"/>
    <w:rsid w:val="00677DEB"/>
    <w:rsid w:val="00677F3B"/>
    <w:rsid w:val="00680CD7"/>
    <w:rsid w:val="0068102A"/>
    <w:rsid w:val="006816FC"/>
    <w:rsid w:val="00681FD7"/>
    <w:rsid w:val="006822A2"/>
    <w:rsid w:val="00682709"/>
    <w:rsid w:val="00682721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EC4"/>
    <w:rsid w:val="00686F85"/>
    <w:rsid w:val="00691089"/>
    <w:rsid w:val="006921CE"/>
    <w:rsid w:val="0069222A"/>
    <w:rsid w:val="00692458"/>
    <w:rsid w:val="0069255B"/>
    <w:rsid w:val="00692AA2"/>
    <w:rsid w:val="006934E8"/>
    <w:rsid w:val="00693B46"/>
    <w:rsid w:val="00693D8C"/>
    <w:rsid w:val="0069423B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159"/>
    <w:rsid w:val="006A66DE"/>
    <w:rsid w:val="006A73C8"/>
    <w:rsid w:val="006A7537"/>
    <w:rsid w:val="006A7E2F"/>
    <w:rsid w:val="006B0349"/>
    <w:rsid w:val="006B043A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295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67DE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45B"/>
    <w:rsid w:val="00716AB7"/>
    <w:rsid w:val="00716F21"/>
    <w:rsid w:val="0071742F"/>
    <w:rsid w:val="0071798C"/>
    <w:rsid w:val="00717BAD"/>
    <w:rsid w:val="00717D72"/>
    <w:rsid w:val="00717ECB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1C6"/>
    <w:rsid w:val="0074133A"/>
    <w:rsid w:val="00741732"/>
    <w:rsid w:val="00741E2B"/>
    <w:rsid w:val="00742008"/>
    <w:rsid w:val="00742BD4"/>
    <w:rsid w:val="0074356A"/>
    <w:rsid w:val="00744000"/>
    <w:rsid w:val="007444CE"/>
    <w:rsid w:val="00744562"/>
    <w:rsid w:val="00744DAD"/>
    <w:rsid w:val="00744EFF"/>
    <w:rsid w:val="00746391"/>
    <w:rsid w:val="00747522"/>
    <w:rsid w:val="00747CA4"/>
    <w:rsid w:val="00750504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A34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40F5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4F32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267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4AA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06D"/>
    <w:rsid w:val="0079620B"/>
    <w:rsid w:val="00796EFC"/>
    <w:rsid w:val="00797275"/>
    <w:rsid w:val="00797C6B"/>
    <w:rsid w:val="007A1243"/>
    <w:rsid w:val="007A14FA"/>
    <w:rsid w:val="007A18D8"/>
    <w:rsid w:val="007A1988"/>
    <w:rsid w:val="007A1A50"/>
    <w:rsid w:val="007A1FBC"/>
    <w:rsid w:val="007A21CD"/>
    <w:rsid w:val="007A34AC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5613"/>
    <w:rsid w:val="007A5F98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56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5FF9"/>
    <w:rsid w:val="007C6E7C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719"/>
    <w:rsid w:val="007E18B5"/>
    <w:rsid w:val="007E18F0"/>
    <w:rsid w:val="007E236B"/>
    <w:rsid w:val="007E3AB0"/>
    <w:rsid w:val="007E3D23"/>
    <w:rsid w:val="007E3DCB"/>
    <w:rsid w:val="007E4060"/>
    <w:rsid w:val="007E44FF"/>
    <w:rsid w:val="007E489F"/>
    <w:rsid w:val="007E5204"/>
    <w:rsid w:val="007E52BF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D12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4F58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8D3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6BE"/>
    <w:rsid w:val="00817B13"/>
    <w:rsid w:val="00820223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396"/>
    <w:rsid w:val="008377AD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7EB"/>
    <w:rsid w:val="00845D10"/>
    <w:rsid w:val="0084723B"/>
    <w:rsid w:val="00847542"/>
    <w:rsid w:val="0084766E"/>
    <w:rsid w:val="00847BEA"/>
    <w:rsid w:val="00847F21"/>
    <w:rsid w:val="00847FDD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475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7AD"/>
    <w:rsid w:val="0086382A"/>
    <w:rsid w:val="008638E9"/>
    <w:rsid w:val="00863CE0"/>
    <w:rsid w:val="00863F55"/>
    <w:rsid w:val="008647D4"/>
    <w:rsid w:val="00864E90"/>
    <w:rsid w:val="008652C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4F70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047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4902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011C"/>
    <w:rsid w:val="008A12F3"/>
    <w:rsid w:val="008A1D4F"/>
    <w:rsid w:val="008A2898"/>
    <w:rsid w:val="008A2F36"/>
    <w:rsid w:val="008A3312"/>
    <w:rsid w:val="008A3657"/>
    <w:rsid w:val="008A394E"/>
    <w:rsid w:val="008A3B80"/>
    <w:rsid w:val="008A3D8C"/>
    <w:rsid w:val="008A54DA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A13"/>
    <w:rsid w:val="008B1B24"/>
    <w:rsid w:val="008B1E63"/>
    <w:rsid w:val="008B25D6"/>
    <w:rsid w:val="008B2DF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8F6"/>
    <w:rsid w:val="008B6B73"/>
    <w:rsid w:val="008B6FE7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3FDA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2FD8"/>
    <w:rsid w:val="008D3024"/>
    <w:rsid w:val="008D30B9"/>
    <w:rsid w:val="008D50A4"/>
    <w:rsid w:val="008D5213"/>
    <w:rsid w:val="008D54B1"/>
    <w:rsid w:val="008D5521"/>
    <w:rsid w:val="008D5AF5"/>
    <w:rsid w:val="008D6670"/>
    <w:rsid w:val="008D7023"/>
    <w:rsid w:val="008D724D"/>
    <w:rsid w:val="008D756D"/>
    <w:rsid w:val="008E0320"/>
    <w:rsid w:val="008E0581"/>
    <w:rsid w:val="008E05A0"/>
    <w:rsid w:val="008E05E5"/>
    <w:rsid w:val="008E084E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165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49D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632"/>
    <w:rsid w:val="008F694A"/>
    <w:rsid w:val="008F695C"/>
    <w:rsid w:val="008F6B4A"/>
    <w:rsid w:val="008F6C7B"/>
    <w:rsid w:val="008F7686"/>
    <w:rsid w:val="008F7889"/>
    <w:rsid w:val="008F7B06"/>
    <w:rsid w:val="0090017C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3DE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03A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511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101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54"/>
    <w:rsid w:val="00937859"/>
    <w:rsid w:val="00940731"/>
    <w:rsid w:val="00940DD6"/>
    <w:rsid w:val="00940FC6"/>
    <w:rsid w:val="00941CCC"/>
    <w:rsid w:val="00942037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1CAB"/>
    <w:rsid w:val="00962561"/>
    <w:rsid w:val="00962A8F"/>
    <w:rsid w:val="00963070"/>
    <w:rsid w:val="00964485"/>
    <w:rsid w:val="00964553"/>
    <w:rsid w:val="00964995"/>
    <w:rsid w:val="00965124"/>
    <w:rsid w:val="009652C2"/>
    <w:rsid w:val="0096579E"/>
    <w:rsid w:val="009659BC"/>
    <w:rsid w:val="009664C0"/>
    <w:rsid w:val="00966872"/>
    <w:rsid w:val="009674E8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8CD"/>
    <w:rsid w:val="009759B7"/>
    <w:rsid w:val="00976374"/>
    <w:rsid w:val="00980021"/>
    <w:rsid w:val="00980746"/>
    <w:rsid w:val="00980AE5"/>
    <w:rsid w:val="00981245"/>
    <w:rsid w:val="00981D43"/>
    <w:rsid w:val="00981FE2"/>
    <w:rsid w:val="00982182"/>
    <w:rsid w:val="00982802"/>
    <w:rsid w:val="0098326B"/>
    <w:rsid w:val="00983293"/>
    <w:rsid w:val="00983970"/>
    <w:rsid w:val="00983CF6"/>
    <w:rsid w:val="00983D36"/>
    <w:rsid w:val="00984337"/>
    <w:rsid w:val="00985120"/>
    <w:rsid w:val="0098587B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4F7A"/>
    <w:rsid w:val="009951F1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A56"/>
    <w:rsid w:val="009A5038"/>
    <w:rsid w:val="009A527D"/>
    <w:rsid w:val="009A5458"/>
    <w:rsid w:val="009A5A6F"/>
    <w:rsid w:val="009A6194"/>
    <w:rsid w:val="009A6760"/>
    <w:rsid w:val="009A6779"/>
    <w:rsid w:val="009A67F2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47A8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D51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935"/>
    <w:rsid w:val="009E2AA9"/>
    <w:rsid w:val="009E2BC7"/>
    <w:rsid w:val="009E2C72"/>
    <w:rsid w:val="009E4525"/>
    <w:rsid w:val="009E4BF4"/>
    <w:rsid w:val="009E5296"/>
    <w:rsid w:val="009E5823"/>
    <w:rsid w:val="009E5CC0"/>
    <w:rsid w:val="009E5EC3"/>
    <w:rsid w:val="009E6C1E"/>
    <w:rsid w:val="009E6C2F"/>
    <w:rsid w:val="009E6E55"/>
    <w:rsid w:val="009F01F7"/>
    <w:rsid w:val="009F09C0"/>
    <w:rsid w:val="009F1505"/>
    <w:rsid w:val="009F15BE"/>
    <w:rsid w:val="009F2389"/>
    <w:rsid w:val="009F42CC"/>
    <w:rsid w:val="009F4706"/>
    <w:rsid w:val="009F4735"/>
    <w:rsid w:val="009F4884"/>
    <w:rsid w:val="009F4D5F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9AE"/>
    <w:rsid w:val="00A10EB5"/>
    <w:rsid w:val="00A119E2"/>
    <w:rsid w:val="00A12367"/>
    <w:rsid w:val="00A12B98"/>
    <w:rsid w:val="00A13940"/>
    <w:rsid w:val="00A1398A"/>
    <w:rsid w:val="00A14616"/>
    <w:rsid w:val="00A14A7D"/>
    <w:rsid w:val="00A14AD9"/>
    <w:rsid w:val="00A14C55"/>
    <w:rsid w:val="00A14E34"/>
    <w:rsid w:val="00A150EF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217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A6"/>
    <w:rsid w:val="00A324C9"/>
    <w:rsid w:val="00A32749"/>
    <w:rsid w:val="00A329ED"/>
    <w:rsid w:val="00A33672"/>
    <w:rsid w:val="00A33C9E"/>
    <w:rsid w:val="00A341E4"/>
    <w:rsid w:val="00A34486"/>
    <w:rsid w:val="00A34C6D"/>
    <w:rsid w:val="00A34E25"/>
    <w:rsid w:val="00A35BAB"/>
    <w:rsid w:val="00A35DD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57E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6CF"/>
    <w:rsid w:val="00A43AEC"/>
    <w:rsid w:val="00A46438"/>
    <w:rsid w:val="00A46597"/>
    <w:rsid w:val="00A46A2E"/>
    <w:rsid w:val="00A46D76"/>
    <w:rsid w:val="00A47868"/>
    <w:rsid w:val="00A47AD8"/>
    <w:rsid w:val="00A47BC2"/>
    <w:rsid w:val="00A47F95"/>
    <w:rsid w:val="00A5061A"/>
    <w:rsid w:val="00A50D50"/>
    <w:rsid w:val="00A50E04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492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3"/>
    <w:rsid w:val="00A6434F"/>
    <w:rsid w:val="00A64AB4"/>
    <w:rsid w:val="00A64F3D"/>
    <w:rsid w:val="00A65B2C"/>
    <w:rsid w:val="00A661A6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12A4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1A63"/>
    <w:rsid w:val="00A9205F"/>
    <w:rsid w:val="00A921B5"/>
    <w:rsid w:val="00A92B97"/>
    <w:rsid w:val="00A92C2E"/>
    <w:rsid w:val="00A92D95"/>
    <w:rsid w:val="00A92F0A"/>
    <w:rsid w:val="00A93ABE"/>
    <w:rsid w:val="00A93F9E"/>
    <w:rsid w:val="00A94091"/>
    <w:rsid w:val="00A940E1"/>
    <w:rsid w:val="00A94100"/>
    <w:rsid w:val="00A94206"/>
    <w:rsid w:val="00A9430A"/>
    <w:rsid w:val="00A944CE"/>
    <w:rsid w:val="00A94A51"/>
    <w:rsid w:val="00A953D6"/>
    <w:rsid w:val="00A95C74"/>
    <w:rsid w:val="00A96BDF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3835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093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291"/>
    <w:rsid w:val="00AD25B0"/>
    <w:rsid w:val="00AD33FF"/>
    <w:rsid w:val="00AD3E6C"/>
    <w:rsid w:val="00AD4792"/>
    <w:rsid w:val="00AD4DBC"/>
    <w:rsid w:val="00AD4E86"/>
    <w:rsid w:val="00AD5ACB"/>
    <w:rsid w:val="00AD5C1A"/>
    <w:rsid w:val="00AD68FD"/>
    <w:rsid w:val="00AD6BE4"/>
    <w:rsid w:val="00AD6DE5"/>
    <w:rsid w:val="00AD723B"/>
    <w:rsid w:val="00AD76A1"/>
    <w:rsid w:val="00AD774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AC9"/>
    <w:rsid w:val="00AE7B6B"/>
    <w:rsid w:val="00AF03F6"/>
    <w:rsid w:val="00AF068E"/>
    <w:rsid w:val="00AF0B82"/>
    <w:rsid w:val="00AF0F1B"/>
    <w:rsid w:val="00AF12AD"/>
    <w:rsid w:val="00AF12EA"/>
    <w:rsid w:val="00AF14D6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162"/>
    <w:rsid w:val="00AF7BCC"/>
    <w:rsid w:val="00B005B5"/>
    <w:rsid w:val="00B005E8"/>
    <w:rsid w:val="00B007D7"/>
    <w:rsid w:val="00B0127F"/>
    <w:rsid w:val="00B01C45"/>
    <w:rsid w:val="00B0210C"/>
    <w:rsid w:val="00B0231F"/>
    <w:rsid w:val="00B02D17"/>
    <w:rsid w:val="00B0375F"/>
    <w:rsid w:val="00B0435A"/>
    <w:rsid w:val="00B04643"/>
    <w:rsid w:val="00B05053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5DB0"/>
    <w:rsid w:val="00B16566"/>
    <w:rsid w:val="00B16838"/>
    <w:rsid w:val="00B17BF4"/>
    <w:rsid w:val="00B201BF"/>
    <w:rsid w:val="00B20967"/>
    <w:rsid w:val="00B20F9F"/>
    <w:rsid w:val="00B212D7"/>
    <w:rsid w:val="00B21807"/>
    <w:rsid w:val="00B21DAD"/>
    <w:rsid w:val="00B21DBF"/>
    <w:rsid w:val="00B235FC"/>
    <w:rsid w:val="00B23D14"/>
    <w:rsid w:val="00B245E4"/>
    <w:rsid w:val="00B2595E"/>
    <w:rsid w:val="00B2614A"/>
    <w:rsid w:val="00B26795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65B"/>
    <w:rsid w:val="00B32B85"/>
    <w:rsid w:val="00B3326E"/>
    <w:rsid w:val="00B33386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1C45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0FB6"/>
    <w:rsid w:val="00B5101A"/>
    <w:rsid w:val="00B510C3"/>
    <w:rsid w:val="00B5115C"/>
    <w:rsid w:val="00B51CDD"/>
    <w:rsid w:val="00B51E20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906"/>
    <w:rsid w:val="00B63B41"/>
    <w:rsid w:val="00B64334"/>
    <w:rsid w:val="00B6469F"/>
    <w:rsid w:val="00B64A5D"/>
    <w:rsid w:val="00B659E5"/>
    <w:rsid w:val="00B667F2"/>
    <w:rsid w:val="00B67108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79F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4B8"/>
    <w:rsid w:val="00B83C69"/>
    <w:rsid w:val="00B843EE"/>
    <w:rsid w:val="00B843FB"/>
    <w:rsid w:val="00B84C9B"/>
    <w:rsid w:val="00B8581B"/>
    <w:rsid w:val="00B86344"/>
    <w:rsid w:val="00B86805"/>
    <w:rsid w:val="00B86952"/>
    <w:rsid w:val="00B86D4A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213"/>
    <w:rsid w:val="00BA256B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5E8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0440"/>
    <w:rsid w:val="00BC1F06"/>
    <w:rsid w:val="00BC28CC"/>
    <w:rsid w:val="00BC2CE5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0CB8"/>
    <w:rsid w:val="00BE1074"/>
    <w:rsid w:val="00BE18E9"/>
    <w:rsid w:val="00BE1921"/>
    <w:rsid w:val="00BE1AFA"/>
    <w:rsid w:val="00BE235F"/>
    <w:rsid w:val="00BE265A"/>
    <w:rsid w:val="00BE26CC"/>
    <w:rsid w:val="00BE3894"/>
    <w:rsid w:val="00BE3E7F"/>
    <w:rsid w:val="00BE40C7"/>
    <w:rsid w:val="00BE4121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800"/>
    <w:rsid w:val="00C1485D"/>
    <w:rsid w:val="00C14C35"/>
    <w:rsid w:val="00C1521B"/>
    <w:rsid w:val="00C15242"/>
    <w:rsid w:val="00C1537F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7789"/>
    <w:rsid w:val="00C30BE9"/>
    <w:rsid w:val="00C31DD3"/>
    <w:rsid w:val="00C32C18"/>
    <w:rsid w:val="00C333A1"/>
    <w:rsid w:val="00C33DF4"/>
    <w:rsid w:val="00C34FF5"/>
    <w:rsid w:val="00C3515A"/>
    <w:rsid w:val="00C35D75"/>
    <w:rsid w:val="00C35FF3"/>
    <w:rsid w:val="00C3645D"/>
    <w:rsid w:val="00C36A10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827"/>
    <w:rsid w:val="00C42D6A"/>
    <w:rsid w:val="00C430B2"/>
    <w:rsid w:val="00C43C5C"/>
    <w:rsid w:val="00C43D79"/>
    <w:rsid w:val="00C442C0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221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6FFB"/>
    <w:rsid w:val="00C57378"/>
    <w:rsid w:val="00C57AC9"/>
    <w:rsid w:val="00C57FBC"/>
    <w:rsid w:val="00C606AB"/>
    <w:rsid w:val="00C60C5D"/>
    <w:rsid w:val="00C61354"/>
    <w:rsid w:val="00C615DD"/>
    <w:rsid w:val="00C61A47"/>
    <w:rsid w:val="00C61F51"/>
    <w:rsid w:val="00C6248A"/>
    <w:rsid w:val="00C625FB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5C86"/>
    <w:rsid w:val="00C662AE"/>
    <w:rsid w:val="00C667DC"/>
    <w:rsid w:val="00C66829"/>
    <w:rsid w:val="00C66846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198"/>
    <w:rsid w:val="00C7439A"/>
    <w:rsid w:val="00C744B1"/>
    <w:rsid w:val="00C7525E"/>
    <w:rsid w:val="00C7577F"/>
    <w:rsid w:val="00C75AEC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1AF6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87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A6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2953"/>
    <w:rsid w:val="00CB3468"/>
    <w:rsid w:val="00CB375C"/>
    <w:rsid w:val="00CB3853"/>
    <w:rsid w:val="00CB3F64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E67"/>
    <w:rsid w:val="00CC7F1C"/>
    <w:rsid w:val="00CD0431"/>
    <w:rsid w:val="00CD072D"/>
    <w:rsid w:val="00CD07EB"/>
    <w:rsid w:val="00CD0AC4"/>
    <w:rsid w:val="00CD21DC"/>
    <w:rsid w:val="00CD27F5"/>
    <w:rsid w:val="00CD2A3C"/>
    <w:rsid w:val="00CD2B81"/>
    <w:rsid w:val="00CD3F98"/>
    <w:rsid w:val="00CD4092"/>
    <w:rsid w:val="00CD4272"/>
    <w:rsid w:val="00CD5130"/>
    <w:rsid w:val="00CD5589"/>
    <w:rsid w:val="00CD5B14"/>
    <w:rsid w:val="00CD675A"/>
    <w:rsid w:val="00CD676D"/>
    <w:rsid w:val="00CD700B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6A3"/>
    <w:rsid w:val="00CE5980"/>
    <w:rsid w:val="00CE64F6"/>
    <w:rsid w:val="00CE65D3"/>
    <w:rsid w:val="00CE6B0A"/>
    <w:rsid w:val="00CF079E"/>
    <w:rsid w:val="00CF09CA"/>
    <w:rsid w:val="00CF1111"/>
    <w:rsid w:val="00CF1152"/>
    <w:rsid w:val="00CF1603"/>
    <w:rsid w:val="00CF190F"/>
    <w:rsid w:val="00CF1FE7"/>
    <w:rsid w:val="00CF20E3"/>
    <w:rsid w:val="00CF2386"/>
    <w:rsid w:val="00CF3288"/>
    <w:rsid w:val="00CF3473"/>
    <w:rsid w:val="00CF3497"/>
    <w:rsid w:val="00CF39D1"/>
    <w:rsid w:val="00CF4822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2B89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A85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E72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A5D"/>
    <w:rsid w:val="00D30BCC"/>
    <w:rsid w:val="00D3121F"/>
    <w:rsid w:val="00D31A2F"/>
    <w:rsid w:val="00D32C3D"/>
    <w:rsid w:val="00D32F41"/>
    <w:rsid w:val="00D336DD"/>
    <w:rsid w:val="00D338D5"/>
    <w:rsid w:val="00D33DC8"/>
    <w:rsid w:val="00D3460C"/>
    <w:rsid w:val="00D348B2"/>
    <w:rsid w:val="00D3491D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0B8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6EE0"/>
    <w:rsid w:val="00D679A4"/>
    <w:rsid w:val="00D67F1A"/>
    <w:rsid w:val="00D70431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6F24"/>
    <w:rsid w:val="00D774B2"/>
    <w:rsid w:val="00D77E3B"/>
    <w:rsid w:val="00D800FC"/>
    <w:rsid w:val="00D80B90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D53"/>
    <w:rsid w:val="00D91EBE"/>
    <w:rsid w:val="00D9246A"/>
    <w:rsid w:val="00D925D7"/>
    <w:rsid w:val="00D92FE8"/>
    <w:rsid w:val="00D93530"/>
    <w:rsid w:val="00D93B0D"/>
    <w:rsid w:val="00D93E91"/>
    <w:rsid w:val="00D9431A"/>
    <w:rsid w:val="00D943AB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3A63"/>
    <w:rsid w:val="00DA4533"/>
    <w:rsid w:val="00DA6282"/>
    <w:rsid w:val="00DA64AC"/>
    <w:rsid w:val="00DA7013"/>
    <w:rsid w:val="00DA75DC"/>
    <w:rsid w:val="00DA7624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675"/>
    <w:rsid w:val="00DC4774"/>
    <w:rsid w:val="00DC4790"/>
    <w:rsid w:val="00DC539D"/>
    <w:rsid w:val="00DC562C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3F0F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C5E"/>
    <w:rsid w:val="00DE3073"/>
    <w:rsid w:val="00DE30EF"/>
    <w:rsid w:val="00DE380F"/>
    <w:rsid w:val="00DE3942"/>
    <w:rsid w:val="00DE47D6"/>
    <w:rsid w:val="00DE4C7F"/>
    <w:rsid w:val="00DE4E1B"/>
    <w:rsid w:val="00DE505E"/>
    <w:rsid w:val="00DE520E"/>
    <w:rsid w:val="00DE5922"/>
    <w:rsid w:val="00DE5B97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0A57"/>
    <w:rsid w:val="00E01043"/>
    <w:rsid w:val="00E0130D"/>
    <w:rsid w:val="00E0149D"/>
    <w:rsid w:val="00E02417"/>
    <w:rsid w:val="00E0266D"/>
    <w:rsid w:val="00E02FCF"/>
    <w:rsid w:val="00E02FF8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157"/>
    <w:rsid w:val="00E06A3B"/>
    <w:rsid w:val="00E06D9C"/>
    <w:rsid w:val="00E07066"/>
    <w:rsid w:val="00E07B07"/>
    <w:rsid w:val="00E07E36"/>
    <w:rsid w:val="00E07EE3"/>
    <w:rsid w:val="00E104EA"/>
    <w:rsid w:val="00E105BC"/>
    <w:rsid w:val="00E10639"/>
    <w:rsid w:val="00E10769"/>
    <w:rsid w:val="00E1098D"/>
    <w:rsid w:val="00E10E15"/>
    <w:rsid w:val="00E110A2"/>
    <w:rsid w:val="00E11432"/>
    <w:rsid w:val="00E11AFD"/>
    <w:rsid w:val="00E11B89"/>
    <w:rsid w:val="00E11CFF"/>
    <w:rsid w:val="00E11FE2"/>
    <w:rsid w:val="00E12646"/>
    <w:rsid w:val="00E12B23"/>
    <w:rsid w:val="00E12B58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1C1"/>
    <w:rsid w:val="00E1768E"/>
    <w:rsid w:val="00E176B4"/>
    <w:rsid w:val="00E2015E"/>
    <w:rsid w:val="00E208F7"/>
    <w:rsid w:val="00E20C42"/>
    <w:rsid w:val="00E20C9E"/>
    <w:rsid w:val="00E216F6"/>
    <w:rsid w:val="00E2182F"/>
    <w:rsid w:val="00E21B53"/>
    <w:rsid w:val="00E21C3B"/>
    <w:rsid w:val="00E21E40"/>
    <w:rsid w:val="00E21E6A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6940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312"/>
    <w:rsid w:val="00E35474"/>
    <w:rsid w:val="00E36121"/>
    <w:rsid w:val="00E365AA"/>
    <w:rsid w:val="00E36AF8"/>
    <w:rsid w:val="00E36FD0"/>
    <w:rsid w:val="00E37173"/>
    <w:rsid w:val="00E374D1"/>
    <w:rsid w:val="00E37D76"/>
    <w:rsid w:val="00E40127"/>
    <w:rsid w:val="00E402D7"/>
    <w:rsid w:val="00E4094D"/>
    <w:rsid w:val="00E40C6E"/>
    <w:rsid w:val="00E40D0B"/>
    <w:rsid w:val="00E41392"/>
    <w:rsid w:val="00E41604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646"/>
    <w:rsid w:val="00E46870"/>
    <w:rsid w:val="00E4694E"/>
    <w:rsid w:val="00E46A50"/>
    <w:rsid w:val="00E46F82"/>
    <w:rsid w:val="00E47081"/>
    <w:rsid w:val="00E475E9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3E73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2CD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1EF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02C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3D4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74B"/>
    <w:rsid w:val="00EA1F5F"/>
    <w:rsid w:val="00EA20FF"/>
    <w:rsid w:val="00EA2168"/>
    <w:rsid w:val="00EA220F"/>
    <w:rsid w:val="00EA2256"/>
    <w:rsid w:val="00EA22E8"/>
    <w:rsid w:val="00EA3015"/>
    <w:rsid w:val="00EA3650"/>
    <w:rsid w:val="00EA3EF8"/>
    <w:rsid w:val="00EA41DB"/>
    <w:rsid w:val="00EA4228"/>
    <w:rsid w:val="00EA4DFA"/>
    <w:rsid w:val="00EA5246"/>
    <w:rsid w:val="00EA552D"/>
    <w:rsid w:val="00EA5B3F"/>
    <w:rsid w:val="00EA607A"/>
    <w:rsid w:val="00EA6243"/>
    <w:rsid w:val="00EA72F7"/>
    <w:rsid w:val="00EA7487"/>
    <w:rsid w:val="00EA7C2C"/>
    <w:rsid w:val="00EB03AA"/>
    <w:rsid w:val="00EB1AF3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046"/>
    <w:rsid w:val="00EC4647"/>
    <w:rsid w:val="00EC465D"/>
    <w:rsid w:val="00EC4E0C"/>
    <w:rsid w:val="00EC503D"/>
    <w:rsid w:val="00EC51C0"/>
    <w:rsid w:val="00EC522F"/>
    <w:rsid w:val="00EC5558"/>
    <w:rsid w:val="00EC660F"/>
    <w:rsid w:val="00EC6D11"/>
    <w:rsid w:val="00EC6E8C"/>
    <w:rsid w:val="00EC74DA"/>
    <w:rsid w:val="00EC75B0"/>
    <w:rsid w:val="00EC76F8"/>
    <w:rsid w:val="00EC7B67"/>
    <w:rsid w:val="00ED089F"/>
    <w:rsid w:val="00ED1A05"/>
    <w:rsid w:val="00ED1D5A"/>
    <w:rsid w:val="00ED1F95"/>
    <w:rsid w:val="00ED22EC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7F9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023"/>
    <w:rsid w:val="00EE2D85"/>
    <w:rsid w:val="00EE2F85"/>
    <w:rsid w:val="00EE32A4"/>
    <w:rsid w:val="00EE3436"/>
    <w:rsid w:val="00EE4AA9"/>
    <w:rsid w:val="00EE5A42"/>
    <w:rsid w:val="00EE5E16"/>
    <w:rsid w:val="00EE60AE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12DE"/>
    <w:rsid w:val="00EF1994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1A0"/>
    <w:rsid w:val="00F06379"/>
    <w:rsid w:val="00F0733C"/>
    <w:rsid w:val="00F07351"/>
    <w:rsid w:val="00F074E3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C9E"/>
    <w:rsid w:val="00F12FB9"/>
    <w:rsid w:val="00F1311A"/>
    <w:rsid w:val="00F135C8"/>
    <w:rsid w:val="00F13614"/>
    <w:rsid w:val="00F14D14"/>
    <w:rsid w:val="00F14F45"/>
    <w:rsid w:val="00F14FB4"/>
    <w:rsid w:val="00F15D02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3807"/>
    <w:rsid w:val="00F24720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30DA"/>
    <w:rsid w:val="00F33811"/>
    <w:rsid w:val="00F339D1"/>
    <w:rsid w:val="00F339D2"/>
    <w:rsid w:val="00F33A3E"/>
    <w:rsid w:val="00F3400C"/>
    <w:rsid w:val="00F34299"/>
    <w:rsid w:val="00F34C80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6F65"/>
    <w:rsid w:val="00F47F02"/>
    <w:rsid w:val="00F5084B"/>
    <w:rsid w:val="00F5089D"/>
    <w:rsid w:val="00F51047"/>
    <w:rsid w:val="00F515E7"/>
    <w:rsid w:val="00F523FB"/>
    <w:rsid w:val="00F5243E"/>
    <w:rsid w:val="00F52501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4CB"/>
    <w:rsid w:val="00F607A1"/>
    <w:rsid w:val="00F61DA4"/>
    <w:rsid w:val="00F62381"/>
    <w:rsid w:val="00F628D8"/>
    <w:rsid w:val="00F63740"/>
    <w:rsid w:val="00F63DC7"/>
    <w:rsid w:val="00F64807"/>
    <w:rsid w:val="00F649FE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C24"/>
    <w:rsid w:val="00F72FAC"/>
    <w:rsid w:val="00F73673"/>
    <w:rsid w:val="00F73E8D"/>
    <w:rsid w:val="00F73EFB"/>
    <w:rsid w:val="00F74406"/>
    <w:rsid w:val="00F74BB9"/>
    <w:rsid w:val="00F76094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0EB4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188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5DF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22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993"/>
    <w:rsid w:val="00FE6A40"/>
    <w:rsid w:val="00FE70A5"/>
    <w:rsid w:val="00FE70CD"/>
    <w:rsid w:val="00FE74E5"/>
    <w:rsid w:val="00FF0112"/>
    <w:rsid w:val="00FF0ABE"/>
    <w:rsid w:val="00FF0B4B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5342"/>
    <w:rsid w:val="00FF67C4"/>
    <w:rsid w:val="00FF6B9C"/>
    <w:rsid w:val="00FF6EBA"/>
    <w:rsid w:val="00FF6F0A"/>
    <w:rsid w:val="00FF6F2A"/>
    <w:rsid w:val="00FF7094"/>
    <w:rsid w:val="00FF737B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Times New Roman"/>
      <w:b/>
      <w:kern w:val="32"/>
      <w:sz w:val="32"/>
      <w:szCs w:val="20"/>
      <w:lang/>
    </w:rPr>
  </w:style>
  <w:style w:type="paragraph" w:styleId="2">
    <w:name w:val="heading 2"/>
    <w:aliases w:val="Heading 2 Char Char Char Char Char Char"/>
    <w:basedOn w:val="a1"/>
    <w:next w:val="a1"/>
    <w:link w:val="20"/>
    <w:uiPriority w:val="99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Times New Roman"/>
      <w:b/>
      <w:i/>
      <w:sz w:val="28"/>
      <w:szCs w:val="20"/>
      <w:lang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uiPriority w:val="99"/>
    <w:qFormat/>
    <w:rsid w:val="007C0254"/>
    <w:pPr>
      <w:keepNext/>
      <w:numPr>
        <w:ilvl w:val="1"/>
        <w:numId w:val="3"/>
      </w:numPr>
      <w:spacing w:before="240" w:line="240" w:lineRule="auto"/>
      <w:ind w:right="0"/>
      <w:jc w:val="left"/>
      <w:outlineLvl w:val="2"/>
    </w:pPr>
    <w:rPr>
      <w:rFonts w:cs="Times New Roman"/>
      <w:b/>
      <w:bCs/>
      <w:sz w:val="28"/>
      <w:szCs w:val="28"/>
      <w:lang/>
    </w:rPr>
  </w:style>
  <w:style w:type="paragraph" w:styleId="4">
    <w:name w:val="heading 4"/>
    <w:aliases w:val="Рекомендация"/>
    <w:basedOn w:val="a1"/>
    <w:next w:val="a1"/>
    <w:link w:val="40"/>
    <w:uiPriority w:val="99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ascii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uiPriority w:val="99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rFonts w:cs="Times New Roman"/>
      <w:b/>
      <w:i/>
      <w:sz w:val="26"/>
      <w:szCs w:val="20"/>
      <w:lang/>
    </w:rPr>
  </w:style>
  <w:style w:type="paragraph" w:styleId="6">
    <w:name w:val="heading 6"/>
    <w:aliases w:val="Заголовок налогов"/>
    <w:basedOn w:val="a1"/>
    <w:next w:val="a1"/>
    <w:link w:val="60"/>
    <w:uiPriority w:val="99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rFonts w:cs="Times New Roman"/>
      <w:b/>
      <w:sz w:val="20"/>
      <w:szCs w:val="20"/>
      <w:lang/>
    </w:rPr>
  </w:style>
  <w:style w:type="paragraph" w:styleId="7">
    <w:name w:val="heading 7"/>
    <w:basedOn w:val="a1"/>
    <w:next w:val="a1"/>
    <w:link w:val="70"/>
    <w:uiPriority w:val="99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rFonts w:cs="Times New Roman"/>
      <w:sz w:val="24"/>
      <w:szCs w:val="20"/>
      <w:lang/>
    </w:rPr>
  </w:style>
  <w:style w:type="paragraph" w:styleId="8">
    <w:name w:val="heading 8"/>
    <w:aliases w:val="Text_s1"/>
    <w:basedOn w:val="a1"/>
    <w:next w:val="a1"/>
    <w:link w:val="80"/>
    <w:uiPriority w:val="99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rFonts w:cs="Times New Roman"/>
      <w:i/>
      <w:sz w:val="24"/>
      <w:szCs w:val="20"/>
      <w:lang/>
    </w:rPr>
  </w:style>
  <w:style w:type="paragraph" w:styleId="9">
    <w:name w:val="heading 9"/>
    <w:basedOn w:val="a1"/>
    <w:next w:val="a1"/>
    <w:link w:val="90"/>
    <w:uiPriority w:val="99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Times New Roman"/>
      <w:sz w:val="20"/>
      <w:szCs w:val="20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2CBE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uiPriority w:val="99"/>
    <w:locked/>
    <w:rsid w:val="00812CBE"/>
    <w:rPr>
      <w:rFonts w:ascii="Calibri" w:hAnsi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/>
      <w:b/>
      <w:i/>
      <w:sz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/>
      <w:b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/>
      <w:sz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1"/>
    <w:link w:val="a7"/>
    <w:uiPriority w:val="99"/>
    <w:semiHidden/>
    <w:rsid w:val="007C0254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/>
      <w:sz w:val="16"/>
      <w:lang w:val="ru-RU" w:eastAsia="en-US"/>
    </w:rPr>
  </w:style>
  <w:style w:type="table" w:styleId="a8">
    <w:name w:val="Table Grid"/>
    <w:basedOn w:val="a3"/>
    <w:uiPriority w:val="59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paragraph" w:styleId="aa">
    <w:name w:val="header"/>
    <w:basedOn w:val="a1"/>
    <w:link w:val="ab"/>
    <w:uiPriority w:val="99"/>
    <w:rsid w:val="007C025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7C0254"/>
    <w:rPr>
      <w:rFonts w:ascii="Calibri" w:hAnsi="Calibri"/>
      <w:sz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/>
      <w:sz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color w:val="000000"/>
      <w:sz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ascii="Times New Roman" w:hAnsi="Times New Roman" w:cs="Times New Roman"/>
      <w:i/>
      <w:color w:val="000000"/>
      <w:sz w:val="27"/>
      <w:szCs w:val="20"/>
    </w:rPr>
  </w:style>
  <w:style w:type="character" w:customStyle="1" w:styleId="ae">
    <w:name w:val="Оглавление"/>
    <w:uiPriority w:val="99"/>
    <w:rsid w:val="007C0254"/>
    <w:rPr>
      <w:i/>
      <w:color w:val="000000"/>
      <w:sz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color w:val="000000"/>
      <w:spacing w:val="0"/>
      <w:sz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color w:val="000000"/>
      <w:spacing w:val="0"/>
      <w:sz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color w:val="000000"/>
      <w:spacing w:val="0"/>
      <w:sz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/>
      <w:spacing w:val="0"/>
      <w:sz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/>
      <w:i/>
      <w:spacing w:val="0"/>
      <w:sz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27">
    <w:name w:val="Основной текст (2) + Не полужирный"/>
    <w:uiPriority w:val="99"/>
    <w:rsid w:val="007C0254"/>
    <w:rPr>
      <w:b/>
      <w:sz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af0">
    <w:name w:val="Основной текст +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/>
      <w:spacing w:val="0"/>
      <w:sz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  <w:lang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63">
    <w:name w:val="Основной текст (6) + 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  <w:lang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20"/>
      <w:shd w:val="clear" w:color="auto" w:fill="FFFFFF"/>
      <w:lang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  <w:lang/>
    </w:rPr>
  </w:style>
  <w:style w:type="character" w:customStyle="1" w:styleId="1000">
    <w:name w:val="Основной текст (100)_"/>
    <w:uiPriority w:val="99"/>
    <w:rsid w:val="007C0254"/>
    <w:rPr>
      <w:rFonts w:ascii="Tahoma" w:hAnsi="Tahoma"/>
      <w:spacing w:val="0"/>
      <w:sz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8"/>
      <w:szCs w:val="20"/>
      <w:shd w:val="clear" w:color="auto" w:fill="FFFFFF"/>
      <w:lang/>
    </w:rPr>
  </w:style>
  <w:style w:type="character" w:customStyle="1" w:styleId="1001">
    <w:name w:val="Основной текст (100)"/>
    <w:uiPriority w:val="99"/>
    <w:rsid w:val="007C0254"/>
    <w:rPr>
      <w:rFonts w:ascii="Tahoma" w:hAnsi="Tahoma"/>
      <w:spacing w:val="0"/>
      <w:sz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spacing w:val="-30"/>
      <w:sz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/>
      <w:spacing w:val="-30"/>
      <w:sz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/>
      <w:spacing w:val="0"/>
      <w:sz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/>
      <w:i/>
      <w:spacing w:val="0"/>
      <w:sz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8"/>
      <w:szCs w:val="20"/>
      <w:shd w:val="clear" w:color="auto" w:fill="FFFFFF"/>
      <w:lang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/>
      <w:sz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23"/>
      <w:szCs w:val="20"/>
      <w:shd w:val="clear" w:color="auto" w:fill="FFFFFF"/>
      <w:lang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/>
      <w:b/>
      <w:sz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/>
      <w:spacing w:val="30"/>
      <w:sz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spacing w:val="0"/>
      <w:sz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spacing w:val="0"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i/>
      <w:spacing w:val="0"/>
      <w:sz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sz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/>
      <w:sz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/>
      <w:spacing w:val="0"/>
      <w:sz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  <w:lang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hd w:val="clear" w:color="auto" w:fill="FFFFFF"/>
    </w:rPr>
  </w:style>
  <w:style w:type="character" w:styleId="af3">
    <w:name w:val="Hyperlink"/>
    <w:uiPriority w:val="99"/>
    <w:rsid w:val="007C0254"/>
    <w:rPr>
      <w:rFonts w:cs="Times New Roman"/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  <w:lang/>
    </w:rPr>
  </w:style>
  <w:style w:type="character" w:customStyle="1" w:styleId="3c">
    <w:name w:val="Заголовок №3 + Не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i/>
      <w:spacing w:val="0"/>
      <w:sz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/>
      <w:sz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/>
      <w:sz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/>
      <w:sz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/>
      <w:spacing w:val="0"/>
      <w:sz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/>
      <w:sz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18"/>
      <w:szCs w:val="20"/>
      <w:shd w:val="clear" w:color="auto" w:fill="FFFFFF"/>
      <w:lang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spacing w:val="0"/>
      <w:sz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  <w:lang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/>
      <w:b/>
      <w:spacing w:val="0"/>
      <w:sz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5a">
    <w:name w:val="Подпись к таблице (5)_"/>
    <w:uiPriority w:val="99"/>
    <w:rsid w:val="007C0254"/>
    <w:rPr>
      <w:rFonts w:ascii="Tahoma" w:hAnsi="Tahoma"/>
      <w:spacing w:val="0"/>
      <w:sz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/>
      <w:spacing w:val="0"/>
      <w:sz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/>
      <w:spacing w:val="0"/>
      <w:sz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/>
      <w:sz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imes New Roman"/>
      <w:sz w:val="15"/>
      <w:szCs w:val="20"/>
      <w:shd w:val="clear" w:color="auto" w:fill="FFFFFF"/>
      <w:lang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324">
    <w:name w:val="Заголовок №3 (2) +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/>
      <w:spacing w:val="0"/>
      <w:sz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/>
      <w:spacing w:val="0"/>
      <w:sz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/>
      <w:spacing w:val="0"/>
      <w:sz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/>
      <w:sz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imes New Roman"/>
      <w:szCs w:val="20"/>
      <w:shd w:val="clear" w:color="auto" w:fill="FFFFFF"/>
      <w:lang/>
    </w:rPr>
  </w:style>
  <w:style w:type="character" w:customStyle="1" w:styleId="af4">
    <w:name w:val="Подпись к картинке_"/>
    <w:uiPriority w:val="99"/>
    <w:rsid w:val="007C0254"/>
    <w:rPr>
      <w:rFonts w:ascii="Tahoma" w:hAnsi="Tahoma"/>
      <w:spacing w:val="0"/>
      <w:sz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/>
      <w:spacing w:val="0"/>
      <w:sz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/>
      <w:spacing w:val="0"/>
      <w:sz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/>
      <w:b/>
      <w:spacing w:val="0"/>
      <w:sz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/>
      <w:spacing w:val="0"/>
      <w:sz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/>
      <w:spacing w:val="0"/>
      <w:sz w:val="18"/>
    </w:rPr>
  </w:style>
  <w:style w:type="character" w:customStyle="1" w:styleId="2d">
    <w:name w:val="Основной текст2"/>
    <w:uiPriority w:val="99"/>
    <w:rsid w:val="007C0254"/>
    <w:rPr>
      <w:sz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/>
      <w:sz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Cs w:val="20"/>
      <w:shd w:val="clear" w:color="auto" w:fill="FFFFFF"/>
      <w:lang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/>
      <w:spacing w:val="30"/>
      <w:sz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/>
      <w:spacing w:val="0"/>
      <w:sz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/>
      <w:spacing w:val="0"/>
      <w:sz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/>
      <w:b/>
      <w:spacing w:val="0"/>
      <w:sz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/>
      <w:spacing w:val="0"/>
      <w:sz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ascii="Times New Roman" w:hAnsi="Times New Roman" w:cs="Times New Roman"/>
      <w:sz w:val="15"/>
      <w:szCs w:val="20"/>
      <w:shd w:val="clear" w:color="auto" w:fill="FFFFFF"/>
      <w:lang/>
    </w:rPr>
  </w:style>
  <w:style w:type="character" w:customStyle="1" w:styleId="1011">
    <w:name w:val="Основной текст (101)"/>
    <w:uiPriority w:val="99"/>
    <w:rsid w:val="007C0254"/>
    <w:rPr>
      <w:rFonts w:ascii="Tahoma" w:hAnsi="Tahoma"/>
      <w:spacing w:val="0"/>
      <w:sz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  <w:lang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0"/>
      <w:shd w:val="clear" w:color="auto" w:fill="FFFFFF"/>
      <w:lang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20"/>
      <w:shd w:val="clear" w:color="auto" w:fill="FFFFFF"/>
      <w:lang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eastAsia="Arial Unicode MS"/>
      <w:spacing w:val="0"/>
      <w:sz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12511pt">
    <w:name w:val="Основной текст (125) + 11 pt"/>
    <w:uiPriority w:val="99"/>
    <w:rsid w:val="007C0254"/>
    <w:rPr>
      <w:sz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0"/>
      <w:shd w:val="clear" w:color="auto" w:fill="FFFFFF"/>
      <w:lang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  <w:lang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/>
      <w:sz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18"/>
      <w:szCs w:val="20"/>
      <w:shd w:val="clear" w:color="auto" w:fill="FFFFFF"/>
      <w:lang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imes New Roman"/>
      <w:color w:val="000000"/>
      <w:sz w:val="16"/>
      <w:szCs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/>
      <w:color w:val="000000"/>
      <w:sz w:val="16"/>
      <w:lang w:eastAsia="ru-RU"/>
    </w:rPr>
  </w:style>
  <w:style w:type="paragraph" w:customStyle="1" w:styleId="ConsPlusNormal">
    <w:name w:val="ConsPlu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uiPriority w:val="99"/>
    <w:rsid w:val="007C0254"/>
    <w:pPr>
      <w:spacing w:after="120" w:line="240" w:lineRule="auto"/>
      <w:ind w:left="0" w:right="0" w:firstLine="0"/>
      <w:jc w:val="left"/>
    </w:pPr>
    <w:rPr>
      <w:rFonts w:cs="Times New Roman"/>
      <w:sz w:val="20"/>
      <w:szCs w:val="20"/>
      <w:lang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rFonts w:cs="Times New Roman"/>
      <w:sz w:val="16"/>
      <w:szCs w:val="20"/>
      <w:lang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/>
      <w:sz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uiPriority w:val="99"/>
    <w:rsid w:val="007C0254"/>
    <w:pPr>
      <w:spacing w:line="240" w:lineRule="auto"/>
      <w:ind w:left="0" w:right="0" w:firstLine="0"/>
      <w:jc w:val="center"/>
    </w:pPr>
    <w:rPr>
      <w:rFonts w:cs="Times New Roman"/>
      <w:sz w:val="20"/>
      <w:szCs w:val="20"/>
      <w:lang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/>
      <w:lang w:eastAsia="en-US"/>
    </w:rPr>
  </w:style>
  <w:style w:type="paragraph" w:styleId="aff">
    <w:name w:val="footnote text"/>
    <w:aliases w:val="Текст сноски-FN,ft"/>
    <w:basedOn w:val="a1"/>
    <w:link w:val="aff0"/>
    <w:uiPriority w:val="99"/>
    <w:semiHidden/>
    <w:rsid w:val="007C0254"/>
    <w:pPr>
      <w:spacing w:line="240" w:lineRule="auto"/>
      <w:ind w:left="0" w:right="0" w:firstLine="0"/>
      <w:jc w:val="left"/>
    </w:pPr>
    <w:rPr>
      <w:rFonts w:cs="Times New Roman"/>
      <w:sz w:val="20"/>
      <w:szCs w:val="20"/>
      <w:lang/>
    </w:rPr>
  </w:style>
  <w:style w:type="character" w:customStyle="1" w:styleId="aff0">
    <w:name w:val="Текст сноски Знак"/>
    <w:aliases w:val="Текст сноски-FN Знак1,ft Знак"/>
    <w:link w:val="aff"/>
    <w:uiPriority w:val="99"/>
    <w:semiHidden/>
    <w:locked/>
    <w:rsid w:val="00812CBE"/>
    <w:rPr>
      <w:rFonts w:ascii="Calibri" w:hAnsi="Calibri"/>
      <w:sz w:val="20"/>
      <w:lang w:eastAsia="en-US"/>
    </w:rPr>
  </w:style>
  <w:style w:type="character" w:styleId="aff1">
    <w:name w:val="footnote reference"/>
    <w:uiPriority w:val="99"/>
    <w:semiHidden/>
    <w:rsid w:val="007C0254"/>
    <w:rPr>
      <w:rFonts w:cs="Times New Roman"/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0"/>
      <w:lang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uiPriority w:val="22"/>
    <w:qFormat/>
    <w:rsid w:val="007C0254"/>
    <w:rPr>
      <w:rFonts w:cs="Times New Roman"/>
      <w:b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rFonts w:cs="Times New Roman"/>
      <w:color w:val="800080"/>
      <w:u w:val="single"/>
    </w:rPr>
  </w:style>
  <w:style w:type="character" w:styleId="aff7">
    <w:name w:val="page number"/>
    <w:uiPriority w:val="99"/>
    <w:rsid w:val="007C0254"/>
    <w:rPr>
      <w:rFonts w:cs="Times New Roman"/>
    </w:rPr>
  </w:style>
  <w:style w:type="character" w:styleId="aff8">
    <w:name w:val="Emphasis"/>
    <w:aliases w:val="Т2"/>
    <w:uiPriority w:val="99"/>
    <w:qFormat/>
    <w:rsid w:val="007C0254"/>
    <w:rPr>
      <w:rFonts w:cs="Times New Roman"/>
      <w:i/>
    </w:rPr>
  </w:style>
  <w:style w:type="paragraph" w:customStyle="1" w:styleId="ConsNormal">
    <w:name w:val="Con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color w:val="008000"/>
      <w:sz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color w:val="000080"/>
      <w:sz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uiPriority w:val="99"/>
    <w:rsid w:val="007C0254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/>
      <w:lang w:eastAsia="en-US"/>
    </w:rPr>
  </w:style>
  <w:style w:type="character" w:customStyle="1" w:styleId="afff1">
    <w:name w:val="Основной текст с отступом Знак"/>
    <w:link w:val="afff0"/>
    <w:uiPriority w:val="99"/>
    <w:locked/>
    <w:rsid w:val="007C0254"/>
    <w:rPr>
      <w:sz w:val="24"/>
      <w:lang w:val="ru-RU" w:eastAsia="ru-RU"/>
    </w:rPr>
  </w:style>
  <w:style w:type="paragraph" w:customStyle="1" w:styleId="213">
    <w:name w:val="Основной текст 21"/>
    <w:basedOn w:val="a1"/>
    <w:uiPriority w:val="99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uiPriority w:val="99"/>
    <w:rsid w:val="007C0254"/>
    <w:pPr>
      <w:spacing w:after="120" w:line="480" w:lineRule="auto"/>
      <w:ind w:left="283" w:right="0"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Times New Roman"/>
      <w:b/>
      <w:kern w:val="28"/>
      <w:sz w:val="32"/>
      <w:szCs w:val="20"/>
      <w:lang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uiPriority w:val="99"/>
    <w:locked/>
    <w:rsid w:val="00812CBE"/>
    <w:rPr>
      <w:rFonts w:ascii="Cambria" w:hAnsi="Cambria"/>
      <w:b/>
      <w:kern w:val="28"/>
      <w:sz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Знак2"/>
    <w:basedOn w:val="a1"/>
    <w:link w:val="3f4"/>
    <w:uiPriority w:val="99"/>
    <w:rsid w:val="007C0254"/>
    <w:pPr>
      <w:spacing w:after="120"/>
      <w:ind w:left="283"/>
    </w:pPr>
    <w:rPr>
      <w:rFonts w:cs="Times New Roman"/>
      <w:sz w:val="16"/>
      <w:szCs w:val="20"/>
      <w:lang/>
    </w:rPr>
  </w:style>
  <w:style w:type="character" w:customStyle="1" w:styleId="BodyTextIndent3Char">
    <w:name w:val="Body Text Indent 3 Char"/>
    <w:aliases w:val="Знак2 Char"/>
    <w:uiPriority w:val="99"/>
    <w:semiHidden/>
    <w:rsid w:val="00850964"/>
    <w:rPr>
      <w:rFonts w:ascii="Calibri" w:hAnsi="Calibri" w:cs="Calibri"/>
      <w:sz w:val="16"/>
      <w:szCs w:val="16"/>
      <w:lang w:eastAsia="en-US"/>
    </w:rPr>
  </w:style>
  <w:style w:type="character" w:customStyle="1" w:styleId="3f4">
    <w:name w:val="Основной текст с отступом 3 Знак"/>
    <w:aliases w:val="Знак2 Знак1"/>
    <w:link w:val="3f3"/>
    <w:uiPriority w:val="99"/>
    <w:locked/>
    <w:rsid w:val="00812CBE"/>
    <w:rPr>
      <w:rFonts w:ascii="Calibri" w:hAnsi="Calibri"/>
      <w:sz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"/>
    <w:uiPriority w:val="99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uiPriority w:val="99"/>
    <w:qFormat/>
    <w:rsid w:val="007C0254"/>
    <w:pPr>
      <w:spacing w:after="200" w:line="276" w:lineRule="auto"/>
      <w:ind w:left="720" w:right="0" w:firstLine="0"/>
      <w:jc w:val="left"/>
    </w:pPr>
    <w:rPr>
      <w:rFonts w:cs="Times New Roman"/>
      <w:szCs w:val="20"/>
      <w:lang/>
    </w:r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uiPriority w:val="99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sz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/>
      <w:sz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/>
      <w:sz w:val="16"/>
    </w:rPr>
  </w:style>
  <w:style w:type="character" w:customStyle="1" w:styleId="119">
    <w:name w:val="Знак Знак11"/>
    <w:uiPriority w:val="99"/>
    <w:rsid w:val="00B5267E"/>
    <w:rPr>
      <w:rFonts w:ascii="Arial" w:hAnsi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sz w:val="28"/>
    </w:rPr>
  </w:style>
  <w:style w:type="character" w:customStyle="1" w:styleId="10a">
    <w:name w:val="Знак Знак10"/>
    <w:uiPriority w:val="99"/>
    <w:rsid w:val="00B5267E"/>
    <w:rPr>
      <w:b/>
      <w:sz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</w:rPr>
  </w:style>
  <w:style w:type="character" w:customStyle="1" w:styleId="8b">
    <w:name w:val="Знак Знак8"/>
    <w:uiPriority w:val="99"/>
    <w:rsid w:val="00B5267E"/>
    <w:rPr>
      <w:sz w:val="24"/>
    </w:rPr>
  </w:style>
  <w:style w:type="character" w:customStyle="1" w:styleId="722">
    <w:name w:val="Знак Знак72"/>
    <w:uiPriority w:val="99"/>
    <w:rsid w:val="00B5267E"/>
    <w:rPr>
      <w:sz w:val="24"/>
    </w:rPr>
  </w:style>
  <w:style w:type="character" w:customStyle="1" w:styleId="181">
    <w:name w:val="Знак Знак18"/>
    <w:uiPriority w:val="99"/>
    <w:rsid w:val="00B5267E"/>
    <w:rPr>
      <w:rFonts w:ascii="Arial" w:hAnsi="Arial"/>
      <w:b/>
      <w:snapToGrid w:val="0"/>
      <w:kern w:val="28"/>
      <w:sz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snapToGrid w:val="0"/>
      <w:sz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</w:rPr>
  </w:style>
  <w:style w:type="character" w:customStyle="1" w:styleId="132">
    <w:name w:val="Знак Знак13"/>
    <w:uiPriority w:val="99"/>
    <w:rsid w:val="00B5267E"/>
    <w:rPr>
      <w:b/>
      <w:snapToGrid w:val="0"/>
      <w:sz w:val="24"/>
    </w:rPr>
  </w:style>
  <w:style w:type="character" w:customStyle="1" w:styleId="127">
    <w:name w:val="Знак Знак12"/>
    <w:uiPriority w:val="99"/>
    <w:rsid w:val="00B5267E"/>
    <w:rPr>
      <w:snapToGrid w:val="0"/>
      <w:sz w:val="24"/>
    </w:rPr>
  </w:style>
  <w:style w:type="character" w:styleId="afffc">
    <w:name w:val="annotation reference"/>
    <w:uiPriority w:val="99"/>
    <w:semiHidden/>
    <w:locked/>
    <w:rsid w:val="00B5267E"/>
    <w:rPr>
      <w:rFonts w:cs="Times New Roman"/>
      <w:sz w:val="16"/>
    </w:rPr>
  </w:style>
  <w:style w:type="paragraph" w:styleId="afffd">
    <w:name w:val="annotation text"/>
    <w:basedOn w:val="a1"/>
    <w:link w:val="afffe"/>
    <w:uiPriority w:val="99"/>
    <w:locked/>
    <w:rsid w:val="00B5267E"/>
    <w:pPr>
      <w:spacing w:after="200" w:line="276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/>
      <w:sz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/>
      <w:b/>
      <w:sz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/>
      <w:b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/>
      <w:sz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uiPriority w:val="99"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</w:rPr>
  </w:style>
  <w:style w:type="character" w:customStyle="1" w:styleId="2f6">
    <w:name w:val="Знак Знак2"/>
    <w:uiPriority w:val="99"/>
    <w:rsid w:val="00B5267E"/>
    <w:rPr>
      <w:b/>
      <w:caps/>
      <w:snapToGrid w:val="0"/>
      <w:sz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uiPriority w:val="99"/>
    <w:rsid w:val="00B5267E"/>
    <w:rPr>
      <w:rFonts w:ascii="Tahoma" w:hAnsi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4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</w:rPr>
  </w:style>
  <w:style w:type="character" w:customStyle="1" w:styleId="6f">
    <w:name w:val="Заг 6 Знак"/>
    <w:link w:val="6e"/>
    <w:uiPriority w:val="99"/>
    <w:locked/>
    <w:rsid w:val="00B5267E"/>
    <w:rPr>
      <w:b/>
      <w:sz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5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6"/>
      </w:numPr>
      <w:spacing w:before="0" w:after="0"/>
      <w:ind w:left="1068"/>
    </w:pPr>
    <w:rPr>
      <w:rFonts w:ascii="Arial" w:hAnsi="Arial"/>
      <w:b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spacing w:val="7"/>
      <w:sz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spacing w:val="7"/>
      <w:sz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spacing w:val="4"/>
      <w:sz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ascii="Times New Roman" w:hAnsi="Times New Roman" w:cs="Times New Roman"/>
      <w:spacing w:val="4"/>
      <w:sz w:val="21"/>
      <w:szCs w:val="20"/>
      <w:lang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uiPriority w:val="99"/>
    <w:qFormat/>
    <w:locked/>
    <w:rsid w:val="000D48CD"/>
    <w:pPr>
      <w:spacing w:after="60"/>
      <w:jc w:val="center"/>
      <w:outlineLvl w:val="1"/>
    </w:pPr>
    <w:rPr>
      <w:rFonts w:ascii="Cambria" w:hAnsi="Cambria" w:cs="Times New Roman"/>
      <w:sz w:val="24"/>
      <w:szCs w:val="20"/>
      <w:lang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/>
      <w:sz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/>
    </w:rPr>
  </w:style>
  <w:style w:type="character" w:customStyle="1" w:styleId="WW8Num7z0">
    <w:name w:val="WW8Num7z0"/>
    <w:uiPriority w:val="99"/>
    <w:rsid w:val="00E51E28"/>
    <w:rPr>
      <w:rFonts w:ascii="Symbol" w:hAnsi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uiPriority w:val="9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uiPriority w:val="99"/>
    <w:locked/>
    <w:rsid w:val="003A02A4"/>
    <w:rPr>
      <w:rFonts w:ascii="Calibri" w:hAnsi="Calibri"/>
      <w:sz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fb">
    <w:name w:val="Заг 2"/>
    <w:basedOn w:val="a1"/>
    <w:link w:val="2fc"/>
    <w:uiPriority w:val="99"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Times New Roman"/>
      <w:b/>
      <w:caps/>
      <w:color w:val="0070C0"/>
      <w:sz w:val="28"/>
      <w:szCs w:val="20"/>
      <w:lang/>
    </w:rPr>
  </w:style>
  <w:style w:type="paragraph" w:customStyle="1" w:styleId="3f8">
    <w:name w:val="Заг 3 Знак"/>
    <w:basedOn w:val="a1"/>
    <w:link w:val="3f9"/>
    <w:uiPriority w:val="99"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Times New Roman"/>
      <w:b/>
      <w:color w:val="0070C0"/>
      <w:sz w:val="24"/>
      <w:szCs w:val="20"/>
      <w:lang/>
    </w:rPr>
  </w:style>
  <w:style w:type="character" w:customStyle="1" w:styleId="2fc">
    <w:name w:val="Заг 2 Знак"/>
    <w:link w:val="2fb"/>
    <w:uiPriority w:val="99"/>
    <w:locked/>
    <w:rsid w:val="00C25521"/>
    <w:rPr>
      <w:rFonts w:ascii="Arial" w:hAnsi="Arial"/>
      <w:b/>
      <w:caps/>
      <w:color w:val="0070C0"/>
      <w:sz w:val="28"/>
    </w:rPr>
  </w:style>
  <w:style w:type="paragraph" w:customStyle="1" w:styleId="4f">
    <w:name w:val="Заг 4"/>
    <w:basedOn w:val="a1"/>
    <w:link w:val="4f0"/>
    <w:uiPriority w:val="99"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0"/>
      <w:lang/>
    </w:rPr>
  </w:style>
  <w:style w:type="character" w:customStyle="1" w:styleId="3f9">
    <w:name w:val="Заг 3 Знак Знак"/>
    <w:link w:val="3f8"/>
    <w:uiPriority w:val="99"/>
    <w:locked/>
    <w:rsid w:val="00C25521"/>
    <w:rPr>
      <w:rFonts w:ascii="Arial" w:hAnsi="Arial"/>
      <w:b/>
      <w:color w:val="0070C0"/>
      <w:sz w:val="24"/>
    </w:rPr>
  </w:style>
  <w:style w:type="character" w:customStyle="1" w:styleId="4f0">
    <w:name w:val="Заг 4 Знак"/>
    <w:link w:val="4f"/>
    <w:uiPriority w:val="99"/>
    <w:locked/>
    <w:rsid w:val="00C25521"/>
    <w:rPr>
      <w:b/>
      <w:sz w:val="24"/>
    </w:rPr>
  </w:style>
  <w:style w:type="paragraph" w:styleId="afffff">
    <w:name w:val="Title"/>
    <w:aliases w:val="Название таб Знак Знак,Таблица № Знак Знак,Таблица № Знак,Text_up,Название таблицы"/>
    <w:basedOn w:val="a1"/>
    <w:next w:val="a1"/>
    <w:link w:val="2fd"/>
    <w:uiPriority w:val="99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kern w:val="28"/>
      <w:sz w:val="32"/>
      <w:szCs w:val="20"/>
      <w:lang w:eastAsia="ru-RU"/>
    </w:rPr>
  </w:style>
  <w:style w:type="character" w:customStyle="1" w:styleId="TitleChar">
    <w:name w:val="Title Char"/>
    <w:aliases w:val="Название таб Знак Знак Char,Таблица № Знак Знак Char,Таблица № Знак Char,Text_up Char,Название таблицы Char"/>
    <w:uiPriority w:val="10"/>
    <w:rsid w:val="0085096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7">
    <w:name w:val="Название Знак1"/>
    <w:uiPriority w:val="99"/>
    <w:rsid w:val="00C25521"/>
    <w:rPr>
      <w:rFonts w:ascii="Cambria" w:hAnsi="Cambria"/>
      <w:b/>
      <w:kern w:val="28"/>
      <w:sz w:val="32"/>
      <w:lang w:eastAsia="en-US"/>
    </w:rPr>
  </w:style>
  <w:style w:type="character" w:customStyle="1" w:styleId="1f8">
    <w:name w:val="Текст сноски Знак1"/>
    <w:uiPriority w:val="99"/>
    <w:semiHidden/>
    <w:rsid w:val="00C25521"/>
    <w:rPr>
      <w:rFonts w:ascii="Arial Narrow" w:hAnsi="Arial Narrow"/>
      <w:sz w:val="24"/>
      <w:lang w:val="ru-RU" w:eastAsia="ru-RU"/>
    </w:rPr>
  </w:style>
  <w:style w:type="character" w:customStyle="1" w:styleId="afffff0">
    <w:name w:val="Таблица Знак"/>
    <w:uiPriority w:val="99"/>
    <w:rsid w:val="00C25521"/>
    <w:rPr>
      <w:rFonts w:eastAsia="Times New Roman"/>
      <w:spacing w:val="-6"/>
      <w:sz w:val="22"/>
    </w:rPr>
  </w:style>
  <w:style w:type="paragraph" w:customStyle="1" w:styleId="afffff1">
    <w:name w:val="Табл"/>
    <w:basedOn w:val="a1"/>
    <w:link w:val="afffff2"/>
    <w:uiPriority w:val="99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Times New Roman"/>
      <w:sz w:val="24"/>
      <w:szCs w:val="20"/>
      <w:lang/>
    </w:rPr>
  </w:style>
  <w:style w:type="character" w:customStyle="1" w:styleId="afffff2">
    <w:name w:val="Табл Знак"/>
    <w:link w:val="afffff1"/>
    <w:uiPriority w:val="99"/>
    <w:locked/>
    <w:rsid w:val="00C25521"/>
    <w:rPr>
      <w:rFonts w:ascii="Arial" w:eastAsia="MS Mincho" w:hAnsi="Arial"/>
      <w:sz w:val="24"/>
    </w:rPr>
  </w:style>
  <w:style w:type="character" w:styleId="afffff3">
    <w:name w:val="Subtle Emphasis"/>
    <w:aliases w:val="Слабое выделение1,Таблица"/>
    <w:uiPriority w:val="99"/>
    <w:qFormat/>
    <w:rsid w:val="00C25521"/>
    <w:rPr>
      <w:rFonts w:ascii="Times New Roman" w:hAnsi="Times New Roman"/>
      <w:color w:val="auto"/>
      <w:sz w:val="22"/>
    </w:rPr>
  </w:style>
  <w:style w:type="paragraph" w:customStyle="1" w:styleId="Tabl">
    <w:name w:val="Tabl"/>
    <w:basedOn w:val="a1"/>
    <w:uiPriority w:val="99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uiPriority w:val="99"/>
    <w:rsid w:val="00C25521"/>
    <w:pPr>
      <w:keepNext/>
      <w:spacing w:after="0"/>
      <w:jc w:val="center"/>
    </w:pPr>
    <w:rPr>
      <w:rFonts w:ascii="Times New Roman" w:hAnsi="Times New Roman"/>
      <w:b/>
      <w:color w:val="000000"/>
      <w:spacing w:val="-2"/>
      <w:w w:val="103"/>
      <w:sz w:val="28"/>
    </w:rPr>
  </w:style>
  <w:style w:type="character" w:customStyle="1" w:styleId="Tabn2">
    <w:name w:val="Tab_n Знак2"/>
    <w:link w:val="Tabn"/>
    <w:uiPriority w:val="99"/>
    <w:locked/>
    <w:rsid w:val="00C25521"/>
    <w:rPr>
      <w:b/>
      <w:color w:val="000000"/>
      <w:spacing w:val="-2"/>
      <w:w w:val="103"/>
      <w:sz w:val="28"/>
      <w:lang w:eastAsia="en-US"/>
    </w:rPr>
  </w:style>
  <w:style w:type="paragraph" w:customStyle="1" w:styleId="1f9">
    <w:name w:val="Красная строка1"/>
    <w:basedOn w:val="af9"/>
    <w:uiPriority w:val="99"/>
    <w:rsid w:val="00C25521"/>
    <w:pPr>
      <w:widowControl w:val="0"/>
      <w:suppressAutoHyphens/>
      <w:ind w:firstLine="210"/>
    </w:pPr>
    <w:rPr>
      <w:rFonts w:ascii="Arial" w:hAnsi="Arial"/>
      <w:sz w:val="24"/>
      <w:szCs w:val="24"/>
    </w:rPr>
  </w:style>
  <w:style w:type="paragraph" w:customStyle="1" w:styleId="312">
    <w:name w:val="Основной текст с отступом 31"/>
    <w:basedOn w:val="a1"/>
    <w:uiPriority w:val="99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a">
    <w:name w:val="Сетка таблицы1"/>
    <w:uiPriority w:val="99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uiPriority w:val="99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uiPriority w:val="99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4">
    <w:name w:val="Body Text First Indent"/>
    <w:basedOn w:val="af9"/>
    <w:link w:val="afffff5"/>
    <w:uiPriority w:val="99"/>
    <w:locked/>
    <w:rsid w:val="00C25521"/>
    <w:pPr>
      <w:ind w:firstLine="210"/>
    </w:pPr>
    <w:rPr>
      <w:sz w:val="24"/>
    </w:rPr>
  </w:style>
  <w:style w:type="character" w:customStyle="1" w:styleId="afffff5">
    <w:name w:val="Красная строка Знак"/>
    <w:link w:val="afffff4"/>
    <w:uiPriority w:val="99"/>
    <w:locked/>
    <w:rsid w:val="00C25521"/>
    <w:rPr>
      <w:rFonts w:ascii="Calibri" w:hAnsi="Calibri"/>
      <w:sz w:val="24"/>
      <w:lang w:eastAsia="en-US"/>
    </w:rPr>
  </w:style>
  <w:style w:type="paragraph" w:customStyle="1" w:styleId="T2">
    <w:name w:val="T2"/>
    <w:basedOn w:val="af9"/>
    <w:autoRedefine/>
    <w:uiPriority w:val="99"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uiPriority w:val="99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uiPriority w:val="99"/>
    <w:locked/>
    <w:rsid w:val="00C25521"/>
    <w:rPr>
      <w:color w:val="FF0000"/>
      <w:spacing w:val="-2"/>
      <w:w w:val="103"/>
      <w:sz w:val="28"/>
      <w:lang w:eastAsia="en-US"/>
    </w:rPr>
  </w:style>
  <w:style w:type="paragraph" w:customStyle="1" w:styleId="afffff6">
    <w:name w:val="Заголовок"/>
    <w:basedOn w:val="a1"/>
    <w:next w:val="af9"/>
    <w:uiPriority w:val="9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uiPriority w:val="99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fe">
    <w:name w:val="Красная строка2"/>
    <w:basedOn w:val="4f1"/>
    <w:uiPriority w:val="99"/>
    <w:rsid w:val="00C25521"/>
    <w:pPr>
      <w:ind w:firstLine="210"/>
    </w:pPr>
  </w:style>
  <w:style w:type="paragraph" w:customStyle="1" w:styleId="11c">
    <w:name w:val="Заголовок 11"/>
    <w:basedOn w:val="a1"/>
    <w:next w:val="a1"/>
    <w:uiPriority w:val="99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uiPriority w:val="99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hAnsi="Times New Roman" w:cs="Times New Roman"/>
      <w:b/>
      <w:bCs/>
      <w:kern w:val="1"/>
      <w:sz w:val="28"/>
      <w:szCs w:val="28"/>
    </w:rPr>
  </w:style>
  <w:style w:type="paragraph" w:customStyle="1" w:styleId="1fb">
    <w:name w:val="Верхний колонтитул1"/>
    <w:basedOn w:val="a1"/>
    <w:uiPriority w:val="99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fc">
    <w:name w:val="Нижний колонтитул1"/>
    <w:basedOn w:val="a1"/>
    <w:uiPriority w:val="99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f7">
    <w:name w:val="Маркированный"/>
    <w:basedOn w:val="a1"/>
    <w:uiPriority w:val="99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22">
    <w:name w:val="Знак Знак42"/>
    <w:uiPriority w:val="99"/>
    <w:rsid w:val="00C25521"/>
    <w:rPr>
      <w:rFonts w:ascii="Arial" w:eastAsia="Times New Roman" w:hAnsi="Arial"/>
      <w:b/>
      <w:caps/>
      <w:color w:val="0070C0"/>
      <w:kern w:val="32"/>
      <w:sz w:val="28"/>
      <w:lang w:val="ru-RU" w:eastAsia="en-US"/>
    </w:rPr>
  </w:style>
  <w:style w:type="character" w:customStyle="1" w:styleId="afffff8">
    <w:name w:val="Таблица Знак Знак"/>
    <w:uiPriority w:val="99"/>
    <w:rsid w:val="00C25521"/>
    <w:rPr>
      <w:rFonts w:ascii="Arial" w:hAnsi="Arial"/>
      <w:spacing w:val="-6"/>
      <w:sz w:val="22"/>
      <w:lang w:val="ru-RU" w:eastAsia="ru-RU"/>
    </w:rPr>
  </w:style>
  <w:style w:type="character" w:customStyle="1" w:styleId="2ff">
    <w:name w:val="Заг 2 Знак Знак"/>
    <w:uiPriority w:val="99"/>
    <w:rsid w:val="00C25521"/>
    <w:rPr>
      <w:rFonts w:ascii="Arial" w:hAnsi="Arial"/>
      <w:b/>
      <w:caps/>
      <w:color w:val="0070C0"/>
      <w:sz w:val="28"/>
      <w:lang w:val="ru-RU" w:eastAsia="ru-RU"/>
    </w:rPr>
  </w:style>
  <w:style w:type="character" w:customStyle="1" w:styleId="314">
    <w:name w:val="Знак Знак31"/>
    <w:uiPriority w:val="99"/>
    <w:semiHidden/>
    <w:rsid w:val="00C25521"/>
    <w:rPr>
      <w:rFonts w:ascii="Arial" w:hAnsi="Arial"/>
      <w:sz w:val="24"/>
    </w:rPr>
  </w:style>
  <w:style w:type="paragraph" w:customStyle="1" w:styleId="afffff9">
    <w:name w:val="Маркированный Знак"/>
    <w:basedOn w:val="a1"/>
    <w:uiPriority w:val="99"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uiPriority w:val="99"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a">
    <w:name w:val="Знак Знак Знак Знак"/>
    <w:basedOn w:val="a1"/>
    <w:uiPriority w:val="99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a">
    <w:name w:val="List 3"/>
    <w:basedOn w:val="a1"/>
    <w:uiPriority w:val="99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b">
    <w:name w:val="List Continue"/>
    <w:basedOn w:val="a1"/>
    <w:uiPriority w:val="99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List Continue 2"/>
    <w:basedOn w:val="a1"/>
    <w:uiPriority w:val="99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1">
    <w:name w:val="Body Text First Indent 2"/>
    <w:basedOn w:val="afff0"/>
    <w:link w:val="2ff2"/>
    <w:uiPriority w:val="99"/>
    <w:locked/>
    <w:rsid w:val="00C25521"/>
    <w:pPr>
      <w:ind w:firstLine="210"/>
    </w:pPr>
  </w:style>
  <w:style w:type="character" w:customStyle="1" w:styleId="2ff2">
    <w:name w:val="Красная строка 2 Знак"/>
    <w:basedOn w:val="afff1"/>
    <w:link w:val="2ff1"/>
    <w:uiPriority w:val="99"/>
    <w:locked/>
    <w:rsid w:val="00C25521"/>
    <w:rPr>
      <w:sz w:val="24"/>
      <w:lang w:val="ru-RU" w:eastAsia="ru-RU"/>
    </w:rPr>
  </w:style>
  <w:style w:type="paragraph" w:customStyle="1" w:styleId="style6">
    <w:name w:val="style6"/>
    <w:basedOn w:val="a1"/>
    <w:uiPriority w:val="99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uiPriority w:val="99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C25521"/>
    <w:rPr>
      <w:rFonts w:ascii="Courier New" w:hAnsi="Courier New"/>
    </w:rPr>
  </w:style>
  <w:style w:type="paragraph" w:customStyle="1" w:styleId="5e">
    <w:name w:val="Красная строка5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uiPriority w:val="99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1d">
    <w:name w:val="Знак Знак Знак11"/>
    <w:uiPriority w:val="99"/>
    <w:rsid w:val="00C25521"/>
    <w:rPr>
      <w:sz w:val="16"/>
      <w:lang w:val="ru-RU" w:eastAsia="ru-RU"/>
    </w:rPr>
  </w:style>
  <w:style w:type="character" w:customStyle="1" w:styleId="731">
    <w:name w:val="Знак Знак73"/>
    <w:uiPriority w:val="99"/>
    <w:rsid w:val="00C25521"/>
    <w:rPr>
      <w:rFonts w:ascii="Arial" w:eastAsia="Times New Roman" w:hAnsi="Arial"/>
      <w:b/>
      <w:caps/>
      <w:color w:val="0070C0"/>
      <w:kern w:val="32"/>
      <w:sz w:val="28"/>
      <w:lang w:val="ru-RU" w:eastAsia="en-US"/>
    </w:rPr>
  </w:style>
  <w:style w:type="character" w:customStyle="1" w:styleId="1fd">
    <w:name w:val="Красная строка Знак1"/>
    <w:uiPriority w:val="99"/>
    <w:locked/>
    <w:rsid w:val="00C25521"/>
    <w:rPr>
      <w:sz w:val="24"/>
      <w:lang w:val="ru-RU" w:eastAsia="ru-RU"/>
    </w:rPr>
  </w:style>
  <w:style w:type="paragraph" w:customStyle="1" w:styleId="215">
    <w:name w:val="Красная строка21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uiPriority w:val="99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b">
    <w:name w:val="Красная строка3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Char">
    <w:name w:val="Char"/>
    <w:basedOn w:val="a1"/>
    <w:uiPriority w:val="99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c">
    <w:name w:val="Нормальный (таблица)"/>
    <w:basedOn w:val="a1"/>
    <w:next w:val="a1"/>
    <w:uiPriority w:val="99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2">
    <w:name w:val="Красная строка4"/>
    <w:basedOn w:val="af9"/>
    <w:uiPriority w:val="99"/>
    <w:rsid w:val="00C25521"/>
    <w:pPr>
      <w:widowControl w:val="0"/>
      <w:suppressAutoHyphens/>
      <w:ind w:firstLine="210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fffffd">
    <w:name w:val="endnote text"/>
    <w:basedOn w:val="a1"/>
    <w:link w:val="afffffe"/>
    <w:uiPriority w:val="99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fe">
    <w:name w:val="Текст концевой сноски Знак"/>
    <w:link w:val="afffffd"/>
    <w:uiPriority w:val="99"/>
    <w:locked/>
    <w:rsid w:val="00C25521"/>
    <w:rPr>
      <w:rFonts w:cs="Times New Roman"/>
    </w:rPr>
  </w:style>
  <w:style w:type="character" w:styleId="affffff">
    <w:name w:val="endnote reference"/>
    <w:uiPriority w:val="99"/>
    <w:locked/>
    <w:rsid w:val="00C25521"/>
    <w:rPr>
      <w:rFonts w:cs="Times New Roman"/>
      <w:vertAlign w:val="superscript"/>
    </w:rPr>
  </w:style>
  <w:style w:type="paragraph" w:customStyle="1" w:styleId="affffff0">
    <w:name w:val="Стиль"/>
    <w:uiPriority w:val="99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6">
    <w:name w:val="Основной текст с отступом 21"/>
    <w:basedOn w:val="a1"/>
    <w:uiPriority w:val="99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uiPriority w:val="99"/>
    <w:rsid w:val="00C25521"/>
    <w:rPr>
      <w:rFonts w:ascii="Symbol" w:hAnsi="Symbol"/>
    </w:rPr>
  </w:style>
  <w:style w:type="character" w:customStyle="1" w:styleId="WW8Num26z4">
    <w:name w:val="WW8Num26z4"/>
    <w:uiPriority w:val="99"/>
    <w:rsid w:val="00C25521"/>
    <w:rPr>
      <w:rFonts w:ascii="Courier New" w:hAnsi="Courier New"/>
    </w:rPr>
  </w:style>
  <w:style w:type="character" w:customStyle="1" w:styleId="WW-">
    <w:name w:val="WW-Символ сноски"/>
    <w:uiPriority w:val="99"/>
    <w:rsid w:val="00C25521"/>
    <w:rPr>
      <w:vertAlign w:val="superscript"/>
    </w:rPr>
  </w:style>
  <w:style w:type="paragraph" w:customStyle="1" w:styleId="Tab1s">
    <w:name w:val="Tab_1s"/>
    <w:basedOn w:val="8"/>
    <w:autoRedefine/>
    <w:uiPriority w:val="99"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/>
      <w:i w:val="0"/>
      <w:lang w:eastAsia="ru-RU"/>
    </w:rPr>
  </w:style>
  <w:style w:type="table" w:customStyle="1" w:styleId="2ff3">
    <w:name w:val="Сетка таблицы2"/>
    <w:uiPriority w:val="99"/>
    <w:rsid w:val="004500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№табл"/>
    <w:basedOn w:val="9"/>
    <w:link w:val="affffff2"/>
    <w:uiPriority w:val="99"/>
    <w:rsid w:val="00942037"/>
    <w:pPr>
      <w:keepNext w:val="0"/>
      <w:tabs>
        <w:tab w:val="clear" w:pos="2700"/>
      </w:tabs>
      <w:suppressAutoHyphens/>
      <w:spacing w:before="240" w:after="60"/>
      <w:ind w:right="0"/>
      <w:jc w:val="right"/>
    </w:pPr>
    <w:rPr>
      <w:rFonts w:ascii="Arial" w:hAnsi="Arial"/>
      <w:sz w:val="22"/>
      <w:lang w:val="en-US" w:eastAsia="ar-SA"/>
    </w:rPr>
  </w:style>
  <w:style w:type="character" w:customStyle="1" w:styleId="affffff2">
    <w:name w:val="№табл Знак"/>
    <w:link w:val="affffff1"/>
    <w:uiPriority w:val="99"/>
    <w:locked/>
    <w:rsid w:val="00942037"/>
    <w:rPr>
      <w:rFonts w:ascii="Arial" w:hAnsi="Arial"/>
      <w:sz w:val="22"/>
      <w:lang w:val="en-US" w:eastAsia="ar-SA" w:bidi="ar-SA"/>
    </w:rPr>
  </w:style>
  <w:style w:type="character" w:customStyle="1" w:styleId="2fd">
    <w:name w:val="Название Знак2"/>
    <w:aliases w:val="Название таб Знак Знак Знак1,Таблица № Знак Знак Знак1,Таблица № Знак Знак2,Text_up Знак1,Название таблицы Знак"/>
    <w:link w:val="afffff"/>
    <w:uiPriority w:val="99"/>
    <w:locked/>
    <w:rsid w:val="00F604CB"/>
    <w:rPr>
      <w:kern w:val="28"/>
      <w:sz w:val="32"/>
      <w:lang w:val="ru-RU" w:eastAsia="ru-RU"/>
    </w:rPr>
  </w:style>
  <w:style w:type="numbering" w:customStyle="1" w:styleId="12pt">
    <w:name w:val="Стиль маркированный 12 pt"/>
    <w:rsid w:val="00850964"/>
    <w:pPr>
      <w:numPr>
        <w:numId w:val="17"/>
      </w:numPr>
    </w:pPr>
  </w:style>
  <w:style w:type="paragraph" w:customStyle="1" w:styleId="headertext">
    <w:name w:val="headertext"/>
    <w:basedOn w:val="a1"/>
    <w:rsid w:val="00C4282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fe">
    <w:name w:val="index 1"/>
    <w:basedOn w:val="a1"/>
    <w:next w:val="a1"/>
    <w:autoRedefine/>
    <w:uiPriority w:val="99"/>
    <w:semiHidden/>
    <w:unhideWhenUsed/>
    <w:locked/>
    <w:rsid w:val="008A011C"/>
    <w:pPr>
      <w:ind w:left="220" w:hanging="220"/>
    </w:pPr>
  </w:style>
  <w:style w:type="paragraph" w:styleId="affffff3">
    <w:name w:val="index heading"/>
    <w:basedOn w:val="a1"/>
    <w:next w:val="1fe"/>
    <w:semiHidden/>
    <w:locked/>
    <w:rsid w:val="008A011C"/>
    <w:pPr>
      <w:suppressAutoHyphens/>
      <w:spacing w:line="240" w:lineRule="auto"/>
      <w:ind w:left="0" w:right="0"/>
    </w:pPr>
    <w:rPr>
      <w:rFonts w:ascii="Arial" w:hAnsi="Arial" w:cs="Arial"/>
      <w:sz w:val="24"/>
      <w:szCs w:val="16"/>
      <w:lang w:eastAsia="ar-SA"/>
    </w:rPr>
  </w:style>
  <w:style w:type="paragraph" w:customStyle="1" w:styleId="Standard">
    <w:name w:val="Standard"/>
    <w:rsid w:val="00475D0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11797</TotalTime>
  <Pages>47</Pages>
  <Words>11464</Words>
  <Characters>65345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76656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subject/>
  <dc:creator>11</dc:creator>
  <cp:keywords/>
  <dc:description/>
  <cp:lastModifiedBy>Бичевная</cp:lastModifiedBy>
  <cp:revision>181</cp:revision>
  <cp:lastPrinted>2019-09-16T07:00:00Z</cp:lastPrinted>
  <dcterms:created xsi:type="dcterms:W3CDTF">2018-01-10T11:58:00Z</dcterms:created>
  <dcterms:modified xsi:type="dcterms:W3CDTF">2023-04-26T06:50:00Z</dcterms:modified>
</cp:coreProperties>
</file>